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B1" w:rsidRPr="00C530B1" w:rsidRDefault="000B1E40" w:rsidP="00C530B1">
      <w:pPr>
        <w:pStyle w:val="afc"/>
        <w:rPr>
          <w:sz w:val="40"/>
          <w:szCs w:val="40"/>
        </w:rPr>
      </w:pPr>
      <w:r w:rsidRPr="000B1E40">
        <w:rPr>
          <w:b w:val="0"/>
          <w:bCs/>
          <w:small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in">
            <v:imagedata r:id="rId6" o:title="832" grayscale="t"/>
          </v:shape>
        </w:pict>
      </w:r>
    </w:p>
    <w:p w:rsidR="00C530B1" w:rsidRPr="00C530B1" w:rsidRDefault="00C530B1" w:rsidP="00C530B1">
      <w:pPr>
        <w:pStyle w:val="afc"/>
        <w:rPr>
          <w:sz w:val="40"/>
          <w:szCs w:val="40"/>
        </w:rPr>
      </w:pPr>
    </w:p>
    <w:p w:rsidR="00C530B1" w:rsidRPr="00C530B1" w:rsidRDefault="00C530B1" w:rsidP="00C530B1">
      <w:pPr>
        <w:pStyle w:val="afc"/>
        <w:rPr>
          <w:sz w:val="40"/>
          <w:szCs w:val="40"/>
        </w:rPr>
      </w:pPr>
      <w:r w:rsidRPr="00C530B1">
        <w:rPr>
          <w:sz w:val="40"/>
          <w:szCs w:val="40"/>
        </w:rPr>
        <w:t>АДМИНИСТРАЦИЯ</w:t>
      </w:r>
    </w:p>
    <w:p w:rsidR="00C530B1" w:rsidRPr="00C530B1" w:rsidRDefault="00C530B1" w:rsidP="00C530B1">
      <w:pPr>
        <w:jc w:val="center"/>
        <w:rPr>
          <w:rFonts w:ascii="Times New Roman" w:hAnsi="Times New Roman" w:cs="Times New Roman"/>
          <w:b/>
          <w:sz w:val="40"/>
          <w:szCs w:val="40"/>
        </w:rPr>
      </w:pPr>
      <w:r w:rsidRPr="00C530B1">
        <w:rPr>
          <w:rFonts w:ascii="Times New Roman" w:hAnsi="Times New Roman" w:cs="Times New Roman"/>
          <w:b/>
          <w:sz w:val="40"/>
          <w:szCs w:val="40"/>
        </w:rPr>
        <w:t>сельского поселения «Село Гаврики»</w:t>
      </w:r>
    </w:p>
    <w:p w:rsidR="00C530B1" w:rsidRPr="00C530B1" w:rsidRDefault="00C530B1" w:rsidP="00C530B1">
      <w:pPr>
        <w:jc w:val="center"/>
        <w:rPr>
          <w:rFonts w:ascii="Times New Roman" w:hAnsi="Times New Roman" w:cs="Times New Roman"/>
          <w:sz w:val="40"/>
          <w:szCs w:val="40"/>
        </w:rPr>
      </w:pPr>
      <w:r w:rsidRPr="00C530B1">
        <w:rPr>
          <w:rFonts w:ascii="Times New Roman" w:hAnsi="Times New Roman" w:cs="Times New Roman"/>
          <w:b/>
          <w:sz w:val="36"/>
          <w:szCs w:val="36"/>
        </w:rPr>
        <w:t xml:space="preserve"> </w:t>
      </w:r>
      <w:proofErr w:type="spellStart"/>
      <w:r w:rsidRPr="00C530B1">
        <w:rPr>
          <w:rFonts w:ascii="Times New Roman" w:hAnsi="Times New Roman" w:cs="Times New Roman"/>
          <w:b/>
          <w:sz w:val="36"/>
          <w:szCs w:val="36"/>
        </w:rPr>
        <w:t>Мещовского</w:t>
      </w:r>
      <w:proofErr w:type="spellEnd"/>
      <w:r w:rsidRPr="00C530B1">
        <w:rPr>
          <w:rFonts w:ascii="Times New Roman" w:hAnsi="Times New Roman" w:cs="Times New Roman"/>
          <w:b/>
          <w:sz w:val="36"/>
          <w:szCs w:val="36"/>
        </w:rPr>
        <w:t xml:space="preserve"> района </w:t>
      </w:r>
      <w:r w:rsidRPr="00A1615C">
        <w:rPr>
          <w:rFonts w:ascii="Times New Roman" w:hAnsi="Times New Roman" w:cs="Times New Roman"/>
          <w:b/>
          <w:sz w:val="36"/>
          <w:szCs w:val="36"/>
        </w:rPr>
        <w:t>Калужской области</w:t>
      </w:r>
    </w:p>
    <w:p w:rsidR="00C530B1" w:rsidRPr="00C530B1" w:rsidRDefault="00C530B1" w:rsidP="00C530B1">
      <w:pPr>
        <w:jc w:val="center"/>
        <w:rPr>
          <w:rFonts w:ascii="Times New Roman" w:hAnsi="Times New Roman" w:cs="Times New Roman"/>
          <w:b/>
          <w:sz w:val="30"/>
          <w:szCs w:val="30"/>
        </w:rPr>
      </w:pPr>
    </w:p>
    <w:p w:rsidR="00C530B1" w:rsidRDefault="00C530B1" w:rsidP="00C530B1">
      <w:pPr>
        <w:pStyle w:val="1"/>
        <w:jc w:val="center"/>
        <w:rPr>
          <w:rFonts w:ascii="Times New Roman" w:hAnsi="Times New Roman" w:cs="Times New Roman"/>
        </w:rPr>
      </w:pPr>
      <w:r w:rsidRPr="00C530B1">
        <w:rPr>
          <w:rFonts w:ascii="Times New Roman" w:hAnsi="Times New Roman" w:cs="Times New Roman"/>
        </w:rPr>
        <w:t>ПОСТАНОВЛЕНИЕ</w:t>
      </w:r>
    </w:p>
    <w:p w:rsidR="00FC6768" w:rsidRPr="00FC6768" w:rsidRDefault="00FC6768" w:rsidP="00FC6768">
      <w:pPr>
        <w:pStyle w:val="a0"/>
        <w:rPr>
          <w:rFonts w:ascii="Times New Roman" w:hAnsi="Times New Roman"/>
          <w:b/>
          <w:u w:val="single"/>
        </w:rPr>
      </w:pPr>
      <w:r w:rsidRPr="00FC6768">
        <w:rPr>
          <w:rFonts w:ascii="Times New Roman" w:hAnsi="Times New Roman"/>
          <w:b/>
          <w:u w:val="single"/>
        </w:rPr>
        <w:t>29  декабря  2016 года</w:t>
      </w:r>
      <w:r>
        <w:rPr>
          <w:rFonts w:ascii="Times New Roman" w:hAnsi="Times New Roman"/>
          <w:b/>
          <w:u w:val="single"/>
        </w:rPr>
        <w:t xml:space="preserve">  </w:t>
      </w:r>
      <w:r w:rsidRPr="00FC6768">
        <w:rPr>
          <w:rFonts w:ascii="Times New Roman" w:hAnsi="Times New Roman"/>
          <w:b/>
        </w:rPr>
        <w:t xml:space="preserve">                                                                                               №</w:t>
      </w:r>
      <w:r w:rsidRPr="00FC6768">
        <w:rPr>
          <w:rFonts w:ascii="Times New Roman" w:hAnsi="Times New Roman"/>
          <w:b/>
          <w:u w:val="single"/>
        </w:rPr>
        <w:t>116</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«Об утверждении  Программы комплексного развития  </w:t>
      </w:r>
    </w:p>
    <w:p w:rsidR="001346F0"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социальной  инфраструктуры  </w:t>
      </w:r>
    </w:p>
    <w:p w:rsidR="00A124BC" w:rsidRPr="00E170D0" w:rsidRDefault="001346F0" w:rsidP="00EF7C8C">
      <w:pPr>
        <w:pStyle w:val="afa"/>
        <w:rPr>
          <w:rFonts w:ascii="Times New Roman" w:hAnsi="Times New Roman" w:cs="Times New Roman"/>
          <w:b/>
          <w:bCs/>
          <w:sz w:val="24"/>
          <w:szCs w:val="24"/>
        </w:rPr>
      </w:pPr>
      <w:r>
        <w:rPr>
          <w:rFonts w:ascii="Times New Roman" w:hAnsi="Times New Roman" w:cs="Times New Roman"/>
          <w:b/>
          <w:bCs/>
          <w:sz w:val="24"/>
          <w:szCs w:val="24"/>
        </w:rPr>
        <w:t>СП «Село Гаврики»</w:t>
      </w:r>
      <w:r w:rsidR="00A124BC" w:rsidRPr="00EF7C8C">
        <w:rPr>
          <w:rFonts w:ascii="Times New Roman" w:hAnsi="Times New Roman" w:cs="Times New Roman"/>
          <w:b/>
          <w:bCs/>
          <w:sz w:val="24"/>
          <w:szCs w:val="24"/>
        </w:rPr>
        <w:t xml:space="preserve"> на 201</w:t>
      </w:r>
      <w:r w:rsidR="004B652F">
        <w:rPr>
          <w:rFonts w:ascii="Times New Roman" w:hAnsi="Times New Roman" w:cs="Times New Roman"/>
          <w:b/>
          <w:bCs/>
          <w:sz w:val="24"/>
          <w:szCs w:val="24"/>
        </w:rPr>
        <w:t>6-2038</w:t>
      </w:r>
      <w:r w:rsidR="00A124BC" w:rsidRPr="00EF7C8C">
        <w:rPr>
          <w:rFonts w:ascii="Times New Roman" w:hAnsi="Times New Roman" w:cs="Times New Roman"/>
          <w:b/>
          <w:bCs/>
          <w:sz w:val="24"/>
          <w:szCs w:val="24"/>
        </w:rPr>
        <w:t xml:space="preserve"> гг.»</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C530B1">
      <w:pPr>
        <w:pStyle w:val="afa"/>
        <w:ind w:firstLine="709"/>
        <w:jc w:val="both"/>
        <w:rPr>
          <w:rFonts w:ascii="Times New Roman" w:hAnsi="Times New Roman" w:cs="Times New Roman"/>
          <w:sz w:val="24"/>
          <w:szCs w:val="24"/>
        </w:rPr>
      </w:pPr>
      <w:r w:rsidRPr="00EF7C8C">
        <w:rPr>
          <w:rFonts w:ascii="Times New Roman" w:hAnsi="Times New Roman" w:cs="Times New Roman"/>
          <w:sz w:val="24"/>
          <w:szCs w:val="24"/>
        </w:rPr>
        <w:t>В целях повышения</w:t>
      </w:r>
      <w:r w:rsidRPr="00EF7C8C">
        <w:rPr>
          <w:rFonts w:ascii="Times New Roman" w:hAnsi="Times New Roman" w:cs="Times New Roman"/>
          <w:color w:val="FF0000"/>
          <w:sz w:val="24"/>
          <w:szCs w:val="24"/>
        </w:rPr>
        <w:t xml:space="preserve"> </w:t>
      </w:r>
      <w:r w:rsidRPr="00EF7C8C">
        <w:rPr>
          <w:rFonts w:ascii="Times New Roman" w:hAnsi="Times New Roman" w:cs="Times New Roman"/>
          <w:sz w:val="24"/>
          <w:szCs w:val="24"/>
        </w:rPr>
        <w:t xml:space="preserve">качества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w:t>
      </w:r>
      <w:r>
        <w:rPr>
          <w:rFonts w:ascii="Times New Roman" w:hAnsi="Times New Roman" w:cs="Times New Roman"/>
          <w:sz w:val="24"/>
          <w:szCs w:val="24"/>
        </w:rPr>
        <w:t>ритории   сельского поселения</w:t>
      </w:r>
      <w:r w:rsidRPr="00EF7C8C">
        <w:rPr>
          <w:rFonts w:ascii="Times New Roman" w:hAnsi="Times New Roman" w:cs="Times New Roman"/>
          <w:sz w:val="24"/>
          <w:szCs w:val="24"/>
        </w:rPr>
        <w:t>, руководствуясь  Уст</w:t>
      </w:r>
      <w:r>
        <w:rPr>
          <w:rFonts w:ascii="Times New Roman" w:hAnsi="Times New Roman" w:cs="Times New Roman"/>
          <w:sz w:val="24"/>
          <w:szCs w:val="24"/>
        </w:rPr>
        <w:t xml:space="preserve">авом </w:t>
      </w:r>
      <w:r w:rsidR="00C530B1">
        <w:rPr>
          <w:rFonts w:ascii="Times New Roman" w:hAnsi="Times New Roman" w:cs="Times New Roman"/>
          <w:sz w:val="24"/>
          <w:szCs w:val="24"/>
        </w:rPr>
        <w:t xml:space="preserve">сельского </w:t>
      </w:r>
      <w:r>
        <w:rPr>
          <w:rFonts w:ascii="Times New Roman" w:hAnsi="Times New Roman" w:cs="Times New Roman"/>
          <w:sz w:val="24"/>
          <w:szCs w:val="24"/>
        </w:rPr>
        <w:t>поселения,  администрация</w:t>
      </w:r>
      <w:r w:rsidRPr="00EF7C8C">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                                       </w:t>
      </w:r>
      <w:proofErr w:type="gramStart"/>
      <w:r w:rsidRPr="00EF7C8C">
        <w:rPr>
          <w:rFonts w:ascii="Times New Roman" w:hAnsi="Times New Roman" w:cs="Times New Roman"/>
          <w:b/>
          <w:bCs/>
          <w:sz w:val="24"/>
          <w:szCs w:val="24"/>
        </w:rPr>
        <w:t>П</w:t>
      </w:r>
      <w:proofErr w:type="gramEnd"/>
      <w:r w:rsidRPr="00EF7C8C">
        <w:rPr>
          <w:rFonts w:ascii="Times New Roman" w:hAnsi="Times New Roman" w:cs="Times New Roman"/>
          <w:b/>
          <w:bCs/>
          <w:sz w:val="24"/>
          <w:szCs w:val="24"/>
        </w:rPr>
        <w:t xml:space="preserve"> О С Т А Н О В Л Я Е Т:</w:t>
      </w:r>
    </w:p>
    <w:p w:rsidR="00A124BC" w:rsidRPr="00EF7C8C" w:rsidRDefault="00A124BC" w:rsidP="00EF7C8C">
      <w:pPr>
        <w:pStyle w:val="afa"/>
        <w:rPr>
          <w:rFonts w:ascii="Times New Roman" w:hAnsi="Times New Roman" w:cs="Times New Roman"/>
          <w:b/>
          <w:bCs/>
          <w:sz w:val="24"/>
          <w:szCs w:val="24"/>
        </w:rPr>
      </w:pPr>
    </w:p>
    <w:p w:rsidR="00A124BC" w:rsidRPr="00EF7C8C" w:rsidRDefault="00C530B1" w:rsidP="00EC2851">
      <w:pPr>
        <w:pStyle w:val="afa"/>
        <w:ind w:firstLine="709"/>
        <w:rPr>
          <w:rFonts w:ascii="Times New Roman" w:hAnsi="Times New Roman" w:cs="Times New Roman"/>
          <w:sz w:val="24"/>
          <w:szCs w:val="24"/>
        </w:rPr>
      </w:pPr>
      <w:r>
        <w:rPr>
          <w:rFonts w:ascii="Times New Roman" w:hAnsi="Times New Roman" w:cs="Times New Roman"/>
          <w:sz w:val="24"/>
          <w:szCs w:val="24"/>
        </w:rPr>
        <w:t>1.</w:t>
      </w:r>
      <w:r w:rsidR="00A124BC" w:rsidRPr="00EF7C8C">
        <w:rPr>
          <w:rFonts w:ascii="Times New Roman" w:hAnsi="Times New Roman" w:cs="Times New Roman"/>
          <w:sz w:val="24"/>
          <w:szCs w:val="24"/>
        </w:rPr>
        <w:t xml:space="preserve"> Утвердить Программу комплексного развития  социальной  инфраструктуры  </w:t>
      </w:r>
      <w:r w:rsidR="00A124BC">
        <w:rPr>
          <w:rFonts w:ascii="Times New Roman" w:hAnsi="Times New Roman" w:cs="Times New Roman"/>
          <w:sz w:val="24"/>
          <w:szCs w:val="24"/>
        </w:rPr>
        <w:t xml:space="preserve">сельского поселения </w:t>
      </w:r>
      <w:r w:rsidR="001346F0">
        <w:rPr>
          <w:rFonts w:ascii="Times New Roman" w:hAnsi="Times New Roman" w:cs="Times New Roman"/>
          <w:sz w:val="24"/>
          <w:szCs w:val="24"/>
        </w:rPr>
        <w:t>«Село Гаврики»</w:t>
      </w:r>
      <w:r w:rsidR="00A124BC" w:rsidRPr="00EF7C8C">
        <w:rPr>
          <w:rFonts w:ascii="Times New Roman" w:hAnsi="Times New Roman" w:cs="Times New Roman"/>
          <w:sz w:val="24"/>
          <w:szCs w:val="24"/>
        </w:rPr>
        <w:t xml:space="preserve"> на 201</w:t>
      </w:r>
      <w:r w:rsidR="004B652F">
        <w:rPr>
          <w:rFonts w:ascii="Times New Roman" w:hAnsi="Times New Roman" w:cs="Times New Roman"/>
          <w:sz w:val="24"/>
          <w:szCs w:val="24"/>
        </w:rPr>
        <w:t>6-2038</w:t>
      </w:r>
      <w:r w:rsidR="00A124BC" w:rsidRPr="00EF7C8C">
        <w:rPr>
          <w:rFonts w:ascii="Times New Roman" w:hAnsi="Times New Roman" w:cs="Times New Roman"/>
          <w:sz w:val="24"/>
          <w:szCs w:val="24"/>
        </w:rPr>
        <w:t xml:space="preserve"> гг.</w:t>
      </w:r>
    </w:p>
    <w:p w:rsidR="00A124BC" w:rsidRPr="00EF7C8C" w:rsidRDefault="00C530B1" w:rsidP="00EC2851">
      <w:pPr>
        <w:pStyle w:val="afa"/>
        <w:ind w:firstLine="709"/>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A124BC" w:rsidRPr="00EF7C8C">
        <w:rPr>
          <w:rFonts w:ascii="Times New Roman" w:hAnsi="Times New Roman" w:cs="Times New Roman"/>
          <w:sz w:val="24"/>
          <w:szCs w:val="24"/>
        </w:rPr>
        <w:t>Контроль за</w:t>
      </w:r>
      <w:proofErr w:type="gramEnd"/>
      <w:r w:rsidR="00A124BC" w:rsidRPr="00EF7C8C">
        <w:rPr>
          <w:rFonts w:ascii="Times New Roman" w:hAnsi="Times New Roman" w:cs="Times New Roman"/>
          <w:sz w:val="24"/>
          <w:szCs w:val="24"/>
        </w:rPr>
        <w:t xml:space="preserve"> исполнением настоящего постановления оставляю  за  собой.</w:t>
      </w:r>
    </w:p>
    <w:p w:rsidR="00A124BC" w:rsidRPr="00EF7C8C" w:rsidRDefault="00C530B1" w:rsidP="00EC2851">
      <w:pPr>
        <w:pStyle w:val="afa"/>
        <w:ind w:firstLine="709"/>
        <w:rPr>
          <w:rFonts w:ascii="Times New Roman" w:hAnsi="Times New Roman" w:cs="Times New Roman"/>
          <w:sz w:val="24"/>
          <w:szCs w:val="24"/>
        </w:rPr>
      </w:pPr>
      <w:r>
        <w:rPr>
          <w:rFonts w:ascii="Times New Roman" w:hAnsi="Times New Roman" w:cs="Times New Roman"/>
          <w:sz w:val="24"/>
          <w:szCs w:val="24"/>
        </w:rPr>
        <w:t>3. Н</w:t>
      </w:r>
      <w:r w:rsidR="00A124BC" w:rsidRPr="00EF7C8C">
        <w:rPr>
          <w:rFonts w:ascii="Times New Roman" w:hAnsi="Times New Roman" w:cs="Times New Roman"/>
          <w:sz w:val="24"/>
          <w:szCs w:val="24"/>
        </w:rPr>
        <w:t xml:space="preserve">астоящее постановление </w:t>
      </w:r>
      <w:r>
        <w:rPr>
          <w:rFonts w:ascii="Times New Roman" w:hAnsi="Times New Roman" w:cs="Times New Roman"/>
          <w:sz w:val="24"/>
          <w:szCs w:val="24"/>
        </w:rPr>
        <w:t>вступает в силу с момента его обнародования</w:t>
      </w:r>
      <w:r w:rsidR="00A124BC">
        <w:rPr>
          <w:rFonts w:ascii="Times New Roman" w:hAnsi="Times New Roman" w:cs="Times New Roman"/>
          <w:sz w:val="24"/>
          <w:szCs w:val="24"/>
        </w:rPr>
        <w:t xml:space="preserve">.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C530B1" w:rsidRDefault="00A124BC" w:rsidP="00EF7C8C">
      <w:pPr>
        <w:pStyle w:val="afa"/>
        <w:rPr>
          <w:rFonts w:ascii="Times New Roman" w:hAnsi="Times New Roman" w:cs="Times New Roman"/>
          <w:b/>
          <w:bCs/>
          <w:sz w:val="24"/>
          <w:szCs w:val="24"/>
        </w:rPr>
      </w:pPr>
      <w:r w:rsidRPr="00C530B1">
        <w:rPr>
          <w:rFonts w:ascii="Times New Roman" w:hAnsi="Times New Roman" w:cs="Times New Roman"/>
          <w:b/>
          <w:sz w:val="24"/>
          <w:szCs w:val="24"/>
        </w:rPr>
        <w:t xml:space="preserve">     Глава  </w:t>
      </w:r>
      <w:r w:rsidR="001346F0" w:rsidRPr="00C530B1">
        <w:rPr>
          <w:rFonts w:ascii="Times New Roman" w:hAnsi="Times New Roman" w:cs="Times New Roman"/>
          <w:b/>
          <w:sz w:val="24"/>
          <w:szCs w:val="24"/>
        </w:rPr>
        <w:t>администрации</w:t>
      </w:r>
      <w:r w:rsidR="001346F0" w:rsidRPr="00C530B1">
        <w:rPr>
          <w:rFonts w:ascii="Times New Roman" w:hAnsi="Times New Roman" w:cs="Times New Roman"/>
          <w:b/>
          <w:sz w:val="24"/>
          <w:szCs w:val="24"/>
        </w:rPr>
        <w:tab/>
      </w:r>
      <w:r w:rsidR="001346F0" w:rsidRPr="00C530B1">
        <w:rPr>
          <w:rFonts w:ascii="Times New Roman" w:hAnsi="Times New Roman" w:cs="Times New Roman"/>
          <w:b/>
          <w:sz w:val="24"/>
          <w:szCs w:val="24"/>
        </w:rPr>
        <w:tab/>
      </w:r>
      <w:r w:rsidR="001346F0" w:rsidRPr="00C530B1">
        <w:rPr>
          <w:rFonts w:ascii="Times New Roman" w:hAnsi="Times New Roman" w:cs="Times New Roman"/>
          <w:b/>
          <w:sz w:val="24"/>
          <w:szCs w:val="24"/>
        </w:rPr>
        <w:tab/>
      </w:r>
      <w:r w:rsidR="001346F0" w:rsidRPr="00C530B1">
        <w:rPr>
          <w:rFonts w:ascii="Times New Roman" w:hAnsi="Times New Roman" w:cs="Times New Roman"/>
          <w:b/>
          <w:sz w:val="24"/>
          <w:szCs w:val="24"/>
        </w:rPr>
        <w:tab/>
      </w:r>
      <w:r w:rsidR="001346F0" w:rsidRPr="00C530B1">
        <w:rPr>
          <w:rFonts w:ascii="Times New Roman" w:hAnsi="Times New Roman" w:cs="Times New Roman"/>
          <w:b/>
          <w:sz w:val="24"/>
          <w:szCs w:val="24"/>
        </w:rPr>
        <w:tab/>
      </w:r>
      <w:r w:rsidR="001346F0" w:rsidRPr="00C530B1">
        <w:rPr>
          <w:rFonts w:ascii="Times New Roman" w:hAnsi="Times New Roman" w:cs="Times New Roman"/>
          <w:b/>
          <w:sz w:val="24"/>
          <w:szCs w:val="24"/>
        </w:rPr>
        <w:tab/>
        <w:t xml:space="preserve">Л.Н. </w:t>
      </w:r>
      <w:proofErr w:type="spellStart"/>
      <w:r w:rsidR="001346F0" w:rsidRPr="00C530B1">
        <w:rPr>
          <w:rFonts w:ascii="Times New Roman" w:hAnsi="Times New Roman" w:cs="Times New Roman"/>
          <w:b/>
          <w:sz w:val="24"/>
          <w:szCs w:val="24"/>
        </w:rPr>
        <w:t>Ламонова</w:t>
      </w:r>
      <w:proofErr w:type="spellEnd"/>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1346F0" w:rsidRDefault="001346F0" w:rsidP="00EF7C8C">
      <w:pPr>
        <w:pStyle w:val="afa"/>
        <w:rPr>
          <w:rFonts w:ascii="Times New Roman" w:hAnsi="Times New Roman" w:cs="Times New Roman"/>
          <w:b/>
          <w:bCs/>
          <w:sz w:val="24"/>
          <w:szCs w:val="24"/>
        </w:rPr>
      </w:pPr>
    </w:p>
    <w:p w:rsidR="001346F0" w:rsidRDefault="001346F0" w:rsidP="00EF7C8C">
      <w:pPr>
        <w:pStyle w:val="afa"/>
        <w:rPr>
          <w:rFonts w:ascii="Times New Roman" w:hAnsi="Times New Roman" w:cs="Times New Roman"/>
          <w:b/>
          <w:bCs/>
          <w:sz w:val="24"/>
          <w:szCs w:val="24"/>
        </w:rPr>
      </w:pPr>
    </w:p>
    <w:p w:rsidR="001346F0" w:rsidRDefault="001346F0" w:rsidP="00EF7C8C">
      <w:pPr>
        <w:pStyle w:val="afa"/>
        <w:rPr>
          <w:rFonts w:ascii="Times New Roman" w:hAnsi="Times New Roman" w:cs="Times New Roman"/>
          <w:b/>
          <w:bCs/>
          <w:sz w:val="24"/>
          <w:szCs w:val="24"/>
        </w:rPr>
      </w:pPr>
    </w:p>
    <w:p w:rsidR="00A124BC" w:rsidRPr="00EF7C8C" w:rsidRDefault="00A124BC" w:rsidP="001346F0">
      <w:pPr>
        <w:pStyle w:val="afa"/>
        <w:jc w:val="center"/>
        <w:rPr>
          <w:rFonts w:ascii="Times New Roman" w:hAnsi="Times New Roman" w:cs="Times New Roman"/>
          <w:sz w:val="24"/>
          <w:szCs w:val="24"/>
        </w:rPr>
      </w:pPr>
      <w:r w:rsidRPr="00EF7C8C">
        <w:rPr>
          <w:rFonts w:ascii="Times New Roman" w:hAnsi="Times New Roman" w:cs="Times New Roman"/>
          <w:b/>
          <w:bCs/>
          <w:sz w:val="24"/>
          <w:szCs w:val="24"/>
        </w:rPr>
        <w:lastRenderedPageBreak/>
        <w:t>ПРОГРАММА КОМПЛЕКСНОГО  РАЗВИТИЯ  СОЦИАЛЬНОЙ  ИНФРАСТРУК</w:t>
      </w:r>
      <w:r w:rsidR="00DE2F5C">
        <w:rPr>
          <w:rFonts w:ascii="Times New Roman" w:hAnsi="Times New Roman" w:cs="Times New Roman"/>
          <w:b/>
          <w:bCs/>
          <w:sz w:val="24"/>
          <w:szCs w:val="24"/>
        </w:rPr>
        <w:t xml:space="preserve">ТУРЫ </w:t>
      </w:r>
      <w:r w:rsidR="001346F0">
        <w:rPr>
          <w:rFonts w:ascii="Times New Roman" w:hAnsi="Times New Roman" w:cs="Times New Roman"/>
          <w:b/>
          <w:bCs/>
          <w:sz w:val="24"/>
          <w:szCs w:val="24"/>
        </w:rPr>
        <w:t xml:space="preserve">СП «СЕЛО ГАВРИКИ» </w:t>
      </w:r>
      <w:r w:rsidRPr="00EF7C8C">
        <w:rPr>
          <w:rFonts w:ascii="Times New Roman" w:hAnsi="Times New Roman" w:cs="Times New Roman"/>
          <w:b/>
          <w:bCs/>
          <w:sz w:val="24"/>
          <w:szCs w:val="24"/>
        </w:rPr>
        <w:t>на  201</w:t>
      </w:r>
      <w:r w:rsidR="004B652F">
        <w:rPr>
          <w:rFonts w:ascii="Times New Roman" w:hAnsi="Times New Roman" w:cs="Times New Roman"/>
          <w:b/>
          <w:bCs/>
          <w:sz w:val="24"/>
          <w:szCs w:val="24"/>
        </w:rPr>
        <w:t>6</w:t>
      </w:r>
      <w:r w:rsidRPr="00EF7C8C">
        <w:rPr>
          <w:rFonts w:ascii="Times New Roman" w:hAnsi="Times New Roman" w:cs="Times New Roman"/>
          <w:b/>
          <w:bCs/>
          <w:sz w:val="24"/>
          <w:szCs w:val="24"/>
        </w:rPr>
        <w:t xml:space="preserve"> - 20</w:t>
      </w:r>
      <w:r w:rsidR="004B652F">
        <w:rPr>
          <w:rFonts w:ascii="Times New Roman" w:hAnsi="Times New Roman" w:cs="Times New Roman"/>
          <w:b/>
          <w:bCs/>
          <w:sz w:val="24"/>
          <w:szCs w:val="24"/>
        </w:rPr>
        <w:t>38</w:t>
      </w:r>
      <w:r w:rsidRPr="00EF7C8C">
        <w:rPr>
          <w:rFonts w:ascii="Times New Roman" w:hAnsi="Times New Roman" w:cs="Times New Roman"/>
          <w:b/>
          <w:bCs/>
          <w:sz w:val="24"/>
          <w:szCs w:val="24"/>
        </w:rPr>
        <w:t xml:space="preserve"> гг.</w:t>
      </w:r>
    </w:p>
    <w:p w:rsidR="00A124BC" w:rsidRPr="001346F0"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Паспорт программы  «Комплексного развития социальной  инфраструктуры </w:t>
      </w:r>
      <w:r w:rsidR="001346F0">
        <w:rPr>
          <w:rFonts w:ascii="Times New Roman" w:hAnsi="Times New Roman" w:cs="Times New Roman"/>
          <w:b/>
          <w:bCs/>
          <w:sz w:val="24"/>
          <w:szCs w:val="24"/>
        </w:rPr>
        <w:t>СП «Село Гаврики» на</w:t>
      </w:r>
      <w:r w:rsidRPr="00EF7C8C">
        <w:rPr>
          <w:rFonts w:ascii="Times New Roman" w:hAnsi="Times New Roman" w:cs="Times New Roman"/>
          <w:b/>
          <w:bCs/>
          <w:sz w:val="24"/>
          <w:szCs w:val="24"/>
        </w:rPr>
        <w:t xml:space="preserve"> 2016-20</w:t>
      </w:r>
      <w:r w:rsidR="00172D1A">
        <w:rPr>
          <w:rFonts w:ascii="Times New Roman" w:hAnsi="Times New Roman" w:cs="Times New Roman"/>
          <w:b/>
          <w:bCs/>
          <w:sz w:val="24"/>
          <w:szCs w:val="24"/>
        </w:rPr>
        <w:t>38</w:t>
      </w:r>
      <w:r w:rsidRPr="00EF7C8C">
        <w:rPr>
          <w:rFonts w:ascii="Times New Roman" w:hAnsi="Times New Roman" w:cs="Times New Roman"/>
          <w:b/>
          <w:bCs/>
          <w:sz w:val="24"/>
          <w:szCs w:val="24"/>
        </w:rPr>
        <w:t xml:space="preserve"> годы»</w:t>
      </w:r>
    </w:p>
    <w:tbl>
      <w:tblPr>
        <w:tblW w:w="0" w:type="auto"/>
        <w:tblInd w:w="2" w:type="dxa"/>
        <w:tblLayout w:type="fixed"/>
        <w:tblCellMar>
          <w:left w:w="0" w:type="dxa"/>
          <w:right w:w="0" w:type="dxa"/>
        </w:tblCellMar>
        <w:tblLook w:val="0000"/>
      </w:tblPr>
      <w:tblGrid>
        <w:gridCol w:w="2586"/>
        <w:gridCol w:w="7173"/>
      </w:tblGrid>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F15995">
            <w:pPr>
              <w:pStyle w:val="afa"/>
              <w:rPr>
                <w:rFonts w:ascii="Times New Roman" w:hAnsi="Times New Roman" w:cs="Times New Roman"/>
                <w:sz w:val="24"/>
                <w:szCs w:val="24"/>
              </w:rPr>
            </w:pPr>
            <w:r w:rsidRPr="001423AF">
              <w:rPr>
                <w:rFonts w:ascii="Times New Roman" w:hAnsi="Times New Roman" w:cs="Times New Roman"/>
                <w:b/>
                <w:bCs/>
                <w:sz w:val="24"/>
                <w:szCs w:val="24"/>
              </w:rPr>
              <w:t> </w:t>
            </w:r>
            <w:r w:rsidRPr="001423AF">
              <w:rPr>
                <w:rFonts w:ascii="Times New Roman" w:hAnsi="Times New Roman" w:cs="Times New Roman"/>
                <w:sz w:val="24"/>
                <w:szCs w:val="24"/>
              </w:rPr>
              <w:t>Программа  «Комплексного развития  с</w:t>
            </w:r>
            <w:r>
              <w:rPr>
                <w:rFonts w:ascii="Times New Roman" w:hAnsi="Times New Roman" w:cs="Times New Roman"/>
                <w:sz w:val="24"/>
                <w:szCs w:val="24"/>
              </w:rPr>
              <w:t>оциальной  инфраструкту</w:t>
            </w:r>
            <w:r w:rsidR="001346F0">
              <w:rPr>
                <w:rFonts w:ascii="Times New Roman" w:hAnsi="Times New Roman" w:cs="Times New Roman"/>
                <w:sz w:val="24"/>
                <w:szCs w:val="24"/>
              </w:rPr>
              <w:t>ры СП «Село Гаврики»</w:t>
            </w:r>
            <w:r>
              <w:rPr>
                <w:rFonts w:ascii="Times New Roman" w:hAnsi="Times New Roman" w:cs="Times New Roman"/>
                <w:sz w:val="24"/>
                <w:szCs w:val="24"/>
              </w:rPr>
              <w:t xml:space="preserve"> </w:t>
            </w:r>
            <w:r w:rsidRPr="001423AF">
              <w:rPr>
                <w:rFonts w:ascii="Times New Roman" w:hAnsi="Times New Roman" w:cs="Times New Roman"/>
                <w:sz w:val="24"/>
                <w:szCs w:val="24"/>
              </w:rPr>
              <w:t xml:space="preserve">   2016-20</w:t>
            </w:r>
            <w:r w:rsidR="00F15995">
              <w:rPr>
                <w:rFonts w:ascii="Times New Roman" w:hAnsi="Times New Roman" w:cs="Times New Roman"/>
                <w:sz w:val="24"/>
                <w:szCs w:val="24"/>
              </w:rPr>
              <w:t>38</w:t>
            </w:r>
            <w:r w:rsidRPr="001423AF">
              <w:rPr>
                <w:rFonts w:ascii="Times New Roman" w:hAnsi="Times New Roman" w:cs="Times New Roman"/>
                <w:sz w:val="24"/>
                <w:szCs w:val="24"/>
              </w:rPr>
              <w:t xml:space="preserve"> годы»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F15995" w:rsidRPr="004B652F" w:rsidRDefault="00F15995" w:rsidP="00F15995">
            <w:pPr>
              <w:pStyle w:val="afa"/>
              <w:numPr>
                <w:ilvl w:val="0"/>
                <w:numId w:val="9"/>
              </w:numPr>
              <w:jc w:val="both"/>
              <w:rPr>
                <w:rFonts w:ascii="Times New Roman" w:hAnsi="Times New Roman" w:cs="Times New Roman"/>
                <w:sz w:val="24"/>
                <w:szCs w:val="24"/>
              </w:rPr>
            </w:pPr>
            <w:r w:rsidRPr="004B652F">
              <w:rPr>
                <w:rFonts w:ascii="Times New Roman" w:hAnsi="Times New Roman" w:cs="Times New Roman"/>
                <w:sz w:val="24"/>
                <w:szCs w:val="24"/>
              </w:rPr>
              <w:t xml:space="preserve">Градостроительный Кодекс Российской Федерации, </w:t>
            </w:r>
          </w:p>
          <w:p w:rsidR="00F15995" w:rsidRPr="004B652F" w:rsidRDefault="00F15995" w:rsidP="00F15995">
            <w:pPr>
              <w:pStyle w:val="afa"/>
              <w:numPr>
                <w:ilvl w:val="0"/>
                <w:numId w:val="9"/>
              </w:numPr>
              <w:jc w:val="both"/>
              <w:rPr>
                <w:rFonts w:ascii="Times New Roman" w:hAnsi="Times New Roman" w:cs="Times New Roman"/>
                <w:sz w:val="24"/>
                <w:szCs w:val="24"/>
              </w:rPr>
            </w:pPr>
            <w:r w:rsidRPr="004B652F">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p w:rsidR="00F15995" w:rsidRPr="004B652F" w:rsidRDefault="00F15995" w:rsidP="00F15995">
            <w:pPr>
              <w:pStyle w:val="afa"/>
              <w:numPr>
                <w:ilvl w:val="0"/>
                <w:numId w:val="9"/>
              </w:numPr>
              <w:jc w:val="both"/>
              <w:rPr>
                <w:rFonts w:ascii="Times New Roman" w:hAnsi="Times New Roman" w:cs="Times New Roman"/>
                <w:sz w:val="24"/>
                <w:szCs w:val="24"/>
              </w:rPr>
            </w:pPr>
            <w:r w:rsidRPr="004B652F">
              <w:rPr>
                <w:rFonts w:ascii="Times New Roman" w:hAnsi="Times New Roman" w:cs="Times New Roman"/>
                <w:sz w:val="24"/>
                <w:szCs w:val="24"/>
              </w:rPr>
              <w:t>Постановление Правительства РФ от 01.10.2015 г. № 1050 «Об утверждении требований к программам комплексного развития социальной инфраструктуры поселений, городских округов»,</w:t>
            </w:r>
          </w:p>
          <w:p w:rsidR="00F15995" w:rsidRPr="004B652F" w:rsidRDefault="00F15995" w:rsidP="00F15995">
            <w:pPr>
              <w:pStyle w:val="afa"/>
              <w:numPr>
                <w:ilvl w:val="0"/>
                <w:numId w:val="9"/>
              </w:numPr>
              <w:jc w:val="both"/>
              <w:rPr>
                <w:rFonts w:ascii="Times New Roman" w:hAnsi="Times New Roman" w:cs="Times New Roman"/>
                <w:sz w:val="24"/>
                <w:szCs w:val="24"/>
              </w:rPr>
            </w:pPr>
            <w:r w:rsidRPr="004B652F">
              <w:rPr>
                <w:rFonts w:ascii="Times New Roman" w:hAnsi="Times New Roman" w:cs="Times New Roman"/>
                <w:sz w:val="24"/>
                <w:szCs w:val="24"/>
              </w:rPr>
              <w:t xml:space="preserve">Генеральный план сельского поселения «Село Гаврики» </w:t>
            </w:r>
          </w:p>
          <w:p w:rsidR="00F15995" w:rsidRPr="004B652F" w:rsidRDefault="00F15995" w:rsidP="00F15995">
            <w:pPr>
              <w:pStyle w:val="afa"/>
              <w:numPr>
                <w:ilvl w:val="0"/>
                <w:numId w:val="9"/>
              </w:numPr>
              <w:jc w:val="both"/>
              <w:rPr>
                <w:rFonts w:ascii="Times New Roman" w:hAnsi="Times New Roman" w:cs="Times New Roman"/>
                <w:sz w:val="24"/>
                <w:szCs w:val="24"/>
              </w:rPr>
            </w:pPr>
            <w:r w:rsidRPr="004B652F">
              <w:rPr>
                <w:rFonts w:ascii="Times New Roman" w:hAnsi="Times New Roman" w:cs="Times New Roman"/>
                <w:sz w:val="24"/>
                <w:szCs w:val="24"/>
              </w:rPr>
              <w:t>Устав сельского поселения «Село Гаврики»</w:t>
            </w:r>
          </w:p>
          <w:p w:rsidR="00F15995" w:rsidRPr="001423AF" w:rsidRDefault="00F15995" w:rsidP="00EF7C8C">
            <w:pPr>
              <w:pStyle w:val="afa"/>
              <w:rPr>
                <w:rFonts w:ascii="Times New Roman" w:hAnsi="Times New Roman" w:cs="Times New Roman"/>
                <w:sz w:val="24"/>
                <w:szCs w:val="24"/>
              </w:rPr>
            </w:pP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Заказчик программы:</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sidR="001346F0">
              <w:rPr>
                <w:rFonts w:ascii="Times New Roman" w:hAnsi="Times New Roman" w:cs="Times New Roman"/>
                <w:sz w:val="24"/>
                <w:szCs w:val="24"/>
              </w:rPr>
              <w:t xml:space="preserve">СП «Село Гаврики» </w:t>
            </w:r>
            <w:r w:rsidR="001346F0" w:rsidRPr="001423AF">
              <w:rPr>
                <w:rFonts w:ascii="Times New Roman" w:hAnsi="Times New Roman" w:cs="Times New Roman"/>
                <w:sz w:val="24"/>
                <w:szCs w:val="24"/>
              </w:rPr>
              <w:t xml:space="preserve">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sidR="001346F0">
              <w:rPr>
                <w:rFonts w:ascii="Times New Roman" w:hAnsi="Times New Roman" w:cs="Times New Roman"/>
                <w:sz w:val="24"/>
                <w:szCs w:val="24"/>
              </w:rPr>
              <w:t xml:space="preserve">СП «Село Гаврики» </w:t>
            </w:r>
            <w:r w:rsidR="001346F0" w:rsidRPr="001423AF">
              <w:rPr>
                <w:rFonts w:ascii="Times New Roman" w:hAnsi="Times New Roman" w:cs="Times New Roman"/>
                <w:sz w:val="24"/>
                <w:szCs w:val="24"/>
              </w:rPr>
              <w:t xml:space="preserve">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качества жизни населения, его занятости и </w:t>
            </w:r>
            <w:proofErr w:type="spellStart"/>
            <w:r w:rsidRPr="001423AF">
              <w:rPr>
                <w:rFonts w:ascii="Times New Roman" w:hAnsi="Times New Roman" w:cs="Times New Roman"/>
                <w:sz w:val="24"/>
                <w:szCs w:val="24"/>
              </w:rPr>
              <w:t>самозанятости</w:t>
            </w:r>
            <w:proofErr w:type="spellEnd"/>
            <w:r w:rsidRPr="001423AF">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1. Создание правовых, организационных, институциональных и экономических условий для перехода к </w:t>
            </w:r>
            <w:proofErr w:type="gramStart"/>
            <w:r w:rsidRPr="001423AF">
              <w:rPr>
                <w:rFonts w:ascii="Times New Roman" w:hAnsi="Times New Roman" w:cs="Times New Roman"/>
                <w:sz w:val="24"/>
                <w:szCs w:val="24"/>
              </w:rPr>
              <w:t>устойчивому</w:t>
            </w:r>
            <w:proofErr w:type="gramEnd"/>
            <w:r w:rsidRPr="001423AF">
              <w:rPr>
                <w:rFonts w:ascii="Times New Roman" w:hAnsi="Times New Roman" w:cs="Times New Roman"/>
                <w:sz w:val="24"/>
                <w:szCs w:val="24"/>
              </w:rPr>
              <w:t xml:space="preserve"> социальной  инфраструктуры поселения, эффективной реализации полномочий органов местного самоуправления;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3. </w:t>
            </w:r>
            <w:r w:rsidR="001346F0">
              <w:rPr>
                <w:rFonts w:ascii="Times New Roman" w:hAnsi="Times New Roman" w:cs="Times New Roman"/>
                <w:sz w:val="24"/>
                <w:szCs w:val="24"/>
              </w:rPr>
              <w:t>Б</w:t>
            </w:r>
            <w:r w:rsidRPr="001423AF">
              <w:rPr>
                <w:rFonts w:ascii="Times New Roman" w:hAnsi="Times New Roman" w:cs="Times New Roman"/>
                <w:sz w:val="24"/>
                <w:szCs w:val="24"/>
              </w:rPr>
              <w:t>лагоустройство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 Ремонт объектов культуры и активизация культурной деятельности;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7. Развитие   личных   подсобных   хозяйств;</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8. Создание   условий  для безопасного проживания населения   на  территории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9. Содействие развитию   малого предпринимательства,    организации  новых  рабочих  мест: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11. Содействие в обеспечении социальн</w:t>
            </w:r>
            <w:r w:rsidR="00A1615C">
              <w:rPr>
                <w:rFonts w:ascii="Times New Roman" w:hAnsi="Times New Roman" w:cs="Times New Roman"/>
                <w:sz w:val="24"/>
                <w:szCs w:val="24"/>
              </w:rPr>
              <w:t xml:space="preserve">ой поддержки </w:t>
            </w:r>
            <w:proofErr w:type="spellStart"/>
            <w:r w:rsidR="00A1615C">
              <w:rPr>
                <w:rFonts w:ascii="Times New Roman" w:hAnsi="Times New Roman" w:cs="Times New Roman"/>
                <w:sz w:val="24"/>
                <w:szCs w:val="24"/>
              </w:rPr>
              <w:t>слабозащищё</w:t>
            </w:r>
            <w:r w:rsidRPr="001423AF">
              <w:rPr>
                <w:rFonts w:ascii="Times New Roman" w:hAnsi="Times New Roman" w:cs="Times New Roman"/>
                <w:sz w:val="24"/>
                <w:szCs w:val="24"/>
              </w:rPr>
              <w:t>нным</w:t>
            </w:r>
            <w:proofErr w:type="spellEnd"/>
            <w:r w:rsidRPr="001423AF">
              <w:rPr>
                <w:rFonts w:ascii="Times New Roman" w:hAnsi="Times New Roman" w:cs="Times New Roman"/>
                <w:sz w:val="24"/>
                <w:szCs w:val="24"/>
              </w:rPr>
              <w:t xml:space="preserve">   слоям   населения: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12. Привлечение средств из бюджетов различных уровней на укрепление жилищно-коммунальной сферы, на строительство и ремонт внутр</w:t>
            </w:r>
            <w:proofErr w:type="gramStart"/>
            <w:r w:rsidRPr="001423AF">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1423AF">
              <w:rPr>
                <w:rFonts w:ascii="Times New Roman" w:hAnsi="Times New Roman" w:cs="Times New Roman"/>
                <w:sz w:val="24"/>
                <w:szCs w:val="24"/>
              </w:rPr>
              <w:t>поселковых дорог, благоустройство поселения,  развитие  физкультуры  и  спорта.</w:t>
            </w:r>
            <w:r w:rsidRPr="001423AF">
              <w:rPr>
                <w:rFonts w:ascii="Times New Roman" w:hAnsi="Times New Roman" w:cs="Times New Roman"/>
                <w:b/>
                <w:bCs/>
                <w:sz w:val="24"/>
                <w:szCs w:val="24"/>
              </w:rPr>
              <w:t>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F15995" w:rsidRPr="00F15995" w:rsidRDefault="00F15995" w:rsidP="00F15995">
            <w:pPr>
              <w:pStyle w:val="afa"/>
              <w:rPr>
                <w:rFonts w:ascii="Times New Roman" w:hAnsi="Times New Roman" w:cs="Times New Roman"/>
                <w:sz w:val="24"/>
                <w:szCs w:val="24"/>
              </w:rPr>
            </w:pPr>
            <w:r w:rsidRPr="00F15995">
              <w:rPr>
                <w:rFonts w:ascii="Times New Roman" w:hAnsi="Times New Roman" w:cs="Times New Roman"/>
                <w:sz w:val="24"/>
                <w:szCs w:val="24"/>
              </w:rPr>
              <w:t>Срок реализации Программы 2016-2038 годы, в 2 этапа</w:t>
            </w:r>
          </w:p>
          <w:p w:rsidR="00F15995" w:rsidRPr="00F15995" w:rsidRDefault="00F15995" w:rsidP="00F15995">
            <w:pPr>
              <w:pStyle w:val="afa"/>
              <w:rPr>
                <w:rFonts w:ascii="Times New Roman" w:hAnsi="Times New Roman" w:cs="Times New Roman"/>
                <w:sz w:val="24"/>
                <w:szCs w:val="24"/>
              </w:rPr>
            </w:pPr>
            <w:r w:rsidRPr="00F15995">
              <w:rPr>
                <w:rFonts w:ascii="Times New Roman" w:hAnsi="Times New Roman" w:cs="Times New Roman"/>
                <w:sz w:val="24"/>
                <w:szCs w:val="24"/>
              </w:rPr>
              <w:t>1 этап – с 2016 по 20</w:t>
            </w:r>
            <w:r w:rsidR="004B652F">
              <w:rPr>
                <w:rFonts w:ascii="Times New Roman" w:hAnsi="Times New Roman" w:cs="Times New Roman"/>
                <w:sz w:val="24"/>
                <w:szCs w:val="24"/>
              </w:rPr>
              <w:t>2</w:t>
            </w:r>
            <w:r w:rsidRPr="00F15995">
              <w:rPr>
                <w:rFonts w:ascii="Times New Roman" w:hAnsi="Times New Roman" w:cs="Times New Roman"/>
                <w:sz w:val="24"/>
                <w:szCs w:val="24"/>
              </w:rPr>
              <w:t>3годы</w:t>
            </w:r>
          </w:p>
          <w:p w:rsidR="00A124BC" w:rsidRPr="001423AF" w:rsidRDefault="00F15995" w:rsidP="000D66B1">
            <w:pPr>
              <w:pStyle w:val="afa"/>
              <w:rPr>
                <w:rFonts w:ascii="Times New Roman" w:hAnsi="Times New Roman" w:cs="Times New Roman"/>
                <w:sz w:val="24"/>
                <w:szCs w:val="24"/>
              </w:rPr>
            </w:pPr>
            <w:r w:rsidRPr="00F15995">
              <w:rPr>
                <w:rFonts w:ascii="Times New Roman" w:hAnsi="Times New Roman" w:cs="Times New Roman"/>
                <w:sz w:val="24"/>
                <w:szCs w:val="24"/>
              </w:rPr>
              <w:t>2 этап – с 20</w:t>
            </w:r>
            <w:r w:rsidR="000D66B1">
              <w:rPr>
                <w:rFonts w:ascii="Times New Roman" w:hAnsi="Times New Roman" w:cs="Times New Roman"/>
                <w:sz w:val="24"/>
                <w:szCs w:val="24"/>
              </w:rPr>
              <w:t>2</w:t>
            </w:r>
            <w:r w:rsidRPr="00F15995">
              <w:rPr>
                <w:rFonts w:ascii="Times New Roman" w:hAnsi="Times New Roman" w:cs="Times New Roman"/>
                <w:sz w:val="24"/>
                <w:szCs w:val="24"/>
              </w:rPr>
              <w:t>3 по 2038 годы</w:t>
            </w:r>
          </w:p>
        </w:tc>
      </w:tr>
      <w:tr w:rsidR="00A124BC" w:rsidRPr="001423AF">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Перечень подпрограмм и основных мероприятий</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1346F0"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Администрация  </w:t>
            </w:r>
            <w:r w:rsidR="001346F0">
              <w:rPr>
                <w:rFonts w:ascii="Times New Roman" w:hAnsi="Times New Roman" w:cs="Times New Roman"/>
                <w:sz w:val="24"/>
                <w:szCs w:val="24"/>
              </w:rPr>
              <w:t>СП «Село Гаврики»;</w:t>
            </w:r>
            <w:r w:rsidR="001346F0" w:rsidRPr="001423AF">
              <w:rPr>
                <w:rFonts w:ascii="Times New Roman" w:hAnsi="Times New Roman" w:cs="Times New Roman"/>
                <w:sz w:val="24"/>
                <w:szCs w:val="24"/>
              </w:rPr>
              <w:t xml:space="preserve"> </w:t>
            </w:r>
          </w:p>
          <w:p w:rsidR="001346F0"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предприятия,  организации,  предприниматели,  учреждения  </w:t>
            </w:r>
            <w:r w:rsidRPr="001423AF">
              <w:rPr>
                <w:rFonts w:ascii="Times New Roman" w:hAnsi="Times New Roman" w:cs="Times New Roman"/>
                <w:b/>
                <w:bCs/>
                <w:sz w:val="24"/>
                <w:szCs w:val="24"/>
              </w:rPr>
              <w:t xml:space="preserve"> </w:t>
            </w:r>
            <w:r w:rsidR="001346F0">
              <w:rPr>
                <w:rFonts w:ascii="Times New Roman" w:hAnsi="Times New Roman" w:cs="Times New Roman"/>
                <w:sz w:val="24"/>
                <w:szCs w:val="24"/>
              </w:rPr>
              <w:t xml:space="preserve">СП «Село Гаврики»; </w:t>
            </w:r>
            <w:r w:rsidR="001346F0" w:rsidRPr="001423AF">
              <w:rPr>
                <w:rFonts w:ascii="Times New Roman" w:hAnsi="Times New Roman" w:cs="Times New Roman"/>
                <w:sz w:val="24"/>
                <w:szCs w:val="24"/>
              </w:rPr>
              <w:t xml:space="preserve">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население   </w:t>
            </w:r>
            <w:r w:rsidR="001346F0">
              <w:rPr>
                <w:rFonts w:ascii="Times New Roman" w:hAnsi="Times New Roman" w:cs="Times New Roman"/>
                <w:sz w:val="24"/>
                <w:szCs w:val="24"/>
              </w:rPr>
              <w:t xml:space="preserve">СП «Село Гаврики» </w:t>
            </w:r>
            <w:r w:rsidR="001346F0" w:rsidRPr="001423AF">
              <w:rPr>
                <w:rFonts w:ascii="Times New Roman" w:hAnsi="Times New Roman" w:cs="Times New Roman"/>
                <w:sz w:val="24"/>
                <w:szCs w:val="24"/>
              </w:rPr>
              <w:t xml:space="preserve">   </w:t>
            </w:r>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roofErr w:type="gramEnd"/>
          </w:p>
        </w:tc>
      </w:tr>
      <w:tr w:rsidR="00A124BC" w:rsidRPr="001423AF">
        <w:tc>
          <w:tcPr>
            <w:tcW w:w="2586" w:type="dxa"/>
            <w:tcBorders>
              <w:top w:val="double" w:sz="2" w:space="0" w:color="C0C0C0"/>
              <w:left w:val="double" w:sz="2" w:space="0" w:color="C0C0C0"/>
              <w:bottom w:val="double" w:sz="2" w:space="0" w:color="C0C0C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 xml:space="preserve">Система </w:t>
            </w:r>
            <w:proofErr w:type="gramStart"/>
            <w:r w:rsidRPr="001423AF">
              <w:rPr>
                <w:rFonts w:ascii="Times New Roman" w:hAnsi="Times New Roman" w:cs="Times New Roman"/>
                <w:b/>
                <w:bCs/>
                <w:sz w:val="24"/>
                <w:szCs w:val="24"/>
              </w:rPr>
              <w:t>контроля за</w:t>
            </w:r>
            <w:proofErr w:type="gramEnd"/>
            <w:r w:rsidRPr="001423AF">
              <w:rPr>
                <w:rFonts w:ascii="Times New Roman" w:hAnsi="Times New Roman" w:cs="Times New Roman"/>
                <w:b/>
                <w:bCs/>
                <w:sz w:val="24"/>
                <w:szCs w:val="24"/>
              </w:rPr>
              <w:t xml:space="preserve">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4960CB" w:rsidRDefault="004960CB" w:rsidP="00EC2851">
            <w:pPr>
              <w:pStyle w:val="afa"/>
              <w:rPr>
                <w:rFonts w:ascii="Times New Roman" w:hAnsi="Times New Roman" w:cs="Times New Roman"/>
                <w:sz w:val="24"/>
                <w:szCs w:val="24"/>
              </w:rPr>
            </w:pPr>
            <w:r>
              <w:rPr>
                <w:rFonts w:ascii="Times New Roman" w:hAnsi="Times New Roman" w:cs="Times New Roman"/>
                <w:sz w:val="24"/>
                <w:szCs w:val="24"/>
              </w:rPr>
              <w:t>- Администрация СП «Село Гаврики»;</w:t>
            </w:r>
          </w:p>
          <w:p w:rsidR="00A124BC" w:rsidRPr="001423AF" w:rsidRDefault="004960CB" w:rsidP="00EC2851">
            <w:pPr>
              <w:pStyle w:val="afa"/>
              <w:rPr>
                <w:rFonts w:ascii="Times New Roman" w:hAnsi="Times New Roman" w:cs="Times New Roman"/>
                <w:sz w:val="24"/>
                <w:szCs w:val="24"/>
              </w:rPr>
            </w:pPr>
            <w:r>
              <w:rPr>
                <w:rFonts w:ascii="Times New Roman" w:hAnsi="Times New Roman" w:cs="Times New Roman"/>
                <w:sz w:val="24"/>
                <w:szCs w:val="24"/>
              </w:rPr>
              <w:t xml:space="preserve">- Комиссия по бюджету, финансам, налогам и экономики СП «Село Гаврики» </w:t>
            </w:r>
            <w:r w:rsidRPr="001423AF">
              <w:rPr>
                <w:rFonts w:ascii="Times New Roman" w:hAnsi="Times New Roman" w:cs="Times New Roman"/>
                <w:sz w:val="24"/>
                <w:szCs w:val="24"/>
              </w:rPr>
              <w:t xml:space="preserve">   </w:t>
            </w:r>
          </w:p>
        </w:tc>
      </w:tr>
    </w:tbl>
    <w:p w:rsidR="00C530B1" w:rsidRDefault="00C530B1"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1. Введение</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Стратегический план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cs="Times New Roman"/>
          <w:sz w:val="24"/>
          <w:szCs w:val="24"/>
        </w:rPr>
        <w:t xml:space="preserve">ия социальной  инфраструктуры </w:t>
      </w:r>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cs="Times New Roman"/>
          <w:sz w:val="24"/>
          <w:szCs w:val="24"/>
        </w:rPr>
        <w:t xml:space="preserve">сельского </w:t>
      </w:r>
      <w:r w:rsidRPr="00EF7C8C">
        <w:rPr>
          <w:rFonts w:ascii="Times New Roman" w:hAnsi="Times New Roman" w:cs="Times New Roman"/>
          <w:sz w:val="24"/>
          <w:szCs w:val="24"/>
        </w:rPr>
        <w:t xml:space="preserve"> поселения.</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 доступные для потенциала территории, адекватные географическому, демографическому, экономическому, </w:t>
      </w:r>
      <w:proofErr w:type="spellStart"/>
      <w:r w:rsidRPr="00EF7C8C">
        <w:rPr>
          <w:rFonts w:ascii="Times New Roman" w:hAnsi="Times New Roman" w:cs="Times New Roman"/>
          <w:sz w:val="24"/>
          <w:szCs w:val="24"/>
        </w:rPr>
        <w:t>социокультурному</w:t>
      </w:r>
      <w:proofErr w:type="spellEnd"/>
      <w:r w:rsidRPr="00EF7C8C">
        <w:rPr>
          <w:rFonts w:ascii="Times New Roman" w:hAnsi="Times New Roman" w:cs="Times New Roman"/>
          <w:sz w:val="24"/>
          <w:szCs w:val="24"/>
        </w:rPr>
        <w:t xml:space="preserve">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124BC" w:rsidRPr="00EF7C8C" w:rsidRDefault="00A124BC" w:rsidP="001479B7">
      <w:pPr>
        <w:pStyle w:val="afa"/>
        <w:jc w:val="both"/>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Главной целью Программы является повышение качества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cs="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w:t>
      </w:r>
      <w:r w:rsidRPr="00EF7C8C">
        <w:rPr>
          <w:rFonts w:ascii="Times New Roman" w:hAnsi="Times New Roman" w:cs="Times New Roman"/>
          <w:sz w:val="24"/>
          <w:szCs w:val="24"/>
        </w:rPr>
        <w:lastRenderedPageBreak/>
        <w:t>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cs="Times New Roman"/>
          <w:sz w:val="24"/>
          <w:szCs w:val="24"/>
        </w:rPr>
        <w:t>о</w:t>
      </w:r>
      <w:r w:rsidRPr="00EF7C8C">
        <w:rPr>
          <w:rFonts w:ascii="Times New Roman" w:hAnsi="Times New Roman" w:cs="Times New Roman"/>
          <w:sz w:val="24"/>
          <w:szCs w:val="24"/>
        </w:rPr>
        <w:t xml:space="preserve">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p>
    <w:p w:rsidR="004960CB" w:rsidRPr="00C530B1" w:rsidRDefault="00A124BC" w:rsidP="00EF7C8C">
      <w:pPr>
        <w:pStyle w:val="afa"/>
        <w:rPr>
          <w:rFonts w:ascii="Times New Roman" w:hAnsi="Times New Roman" w:cs="Times New Roman"/>
          <w:b/>
          <w:sz w:val="24"/>
          <w:szCs w:val="24"/>
        </w:rPr>
      </w:pPr>
      <w:r w:rsidRPr="00C530B1">
        <w:rPr>
          <w:rFonts w:ascii="Times New Roman" w:hAnsi="Times New Roman" w:cs="Times New Roman"/>
          <w:b/>
          <w:sz w:val="24"/>
          <w:szCs w:val="24"/>
        </w:rPr>
        <w:t xml:space="preserve">2. Социальная  инфраструктура  и потенциал развития </w:t>
      </w:r>
      <w:r w:rsidR="004960CB" w:rsidRPr="00C530B1">
        <w:rPr>
          <w:rFonts w:ascii="Times New Roman" w:hAnsi="Times New Roman" w:cs="Times New Roman"/>
          <w:b/>
          <w:sz w:val="24"/>
          <w:szCs w:val="24"/>
        </w:rPr>
        <w:t xml:space="preserve">СП «Село Гаврики»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2.1. Анализ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Общая площадь </w:t>
      </w:r>
      <w:r>
        <w:rPr>
          <w:rFonts w:ascii="Times New Roman" w:hAnsi="Times New Roman" w:cs="Times New Roman"/>
          <w:sz w:val="24"/>
          <w:szCs w:val="24"/>
        </w:rPr>
        <w:t>сельског</w:t>
      </w:r>
      <w:r w:rsidR="008C6639">
        <w:rPr>
          <w:rFonts w:ascii="Times New Roman" w:hAnsi="Times New Roman" w:cs="Times New Roman"/>
          <w:sz w:val="24"/>
          <w:szCs w:val="24"/>
        </w:rPr>
        <w:t xml:space="preserve">о  поселения   составляет  </w:t>
      </w:r>
      <w:r w:rsidR="00C530B1">
        <w:rPr>
          <w:rFonts w:ascii="Times New Roman" w:hAnsi="Times New Roman" w:cs="Times New Roman"/>
          <w:sz w:val="24"/>
          <w:szCs w:val="24"/>
        </w:rPr>
        <w:t>25,0 тыс. га.</w:t>
      </w:r>
      <w:r w:rsidRPr="00EF7C8C">
        <w:rPr>
          <w:rFonts w:ascii="Times New Roman" w:hAnsi="Times New Roman" w:cs="Times New Roman"/>
          <w:sz w:val="24"/>
          <w:szCs w:val="24"/>
        </w:rPr>
        <w:t xml:space="preserve">  Численность населения по данным на 01.01.201</w:t>
      </w:r>
      <w:r w:rsidR="000D66B1">
        <w:rPr>
          <w:rFonts w:ascii="Times New Roman" w:hAnsi="Times New Roman" w:cs="Times New Roman"/>
          <w:sz w:val="24"/>
          <w:szCs w:val="24"/>
        </w:rPr>
        <w:t>6</w:t>
      </w:r>
      <w:r w:rsidRPr="00EF7C8C">
        <w:rPr>
          <w:rFonts w:ascii="Times New Roman" w:hAnsi="Times New Roman" w:cs="Times New Roman"/>
          <w:sz w:val="24"/>
          <w:szCs w:val="24"/>
        </w:rPr>
        <w:t xml:space="preserve"> года составила </w:t>
      </w:r>
      <w:r w:rsidR="00281F51">
        <w:rPr>
          <w:rFonts w:ascii="Times New Roman" w:hAnsi="Times New Roman" w:cs="Times New Roman"/>
          <w:sz w:val="24"/>
          <w:szCs w:val="24"/>
        </w:rPr>
        <w:t>8</w:t>
      </w:r>
      <w:r w:rsidR="000D66B1">
        <w:rPr>
          <w:rFonts w:ascii="Times New Roman" w:hAnsi="Times New Roman" w:cs="Times New Roman"/>
          <w:sz w:val="24"/>
          <w:szCs w:val="24"/>
        </w:rPr>
        <w:t>67</w:t>
      </w:r>
      <w:r w:rsidR="00281F51">
        <w:rPr>
          <w:rFonts w:ascii="Times New Roman" w:hAnsi="Times New Roman" w:cs="Times New Roman"/>
          <w:sz w:val="24"/>
          <w:szCs w:val="24"/>
        </w:rPr>
        <w:t xml:space="preserve"> </w:t>
      </w:r>
      <w:r w:rsidRPr="00EF7C8C">
        <w:rPr>
          <w:rFonts w:ascii="Times New Roman" w:hAnsi="Times New Roman" w:cs="Times New Roman"/>
          <w:sz w:val="24"/>
          <w:szCs w:val="24"/>
        </w:rPr>
        <w:t xml:space="preserve">чел. В состав поселения входят </w:t>
      </w:r>
      <w:r w:rsidR="00281F51">
        <w:rPr>
          <w:rFonts w:ascii="Times New Roman" w:hAnsi="Times New Roman" w:cs="Times New Roman"/>
          <w:sz w:val="24"/>
          <w:szCs w:val="24"/>
        </w:rPr>
        <w:t>28</w:t>
      </w:r>
      <w:r w:rsidRPr="00EF7C8C">
        <w:rPr>
          <w:rFonts w:ascii="Times New Roman" w:hAnsi="Times New Roman" w:cs="Times New Roman"/>
          <w:sz w:val="24"/>
          <w:szCs w:val="24"/>
        </w:rPr>
        <w:t xml:space="preserve">  населенных  пунктов.</w:t>
      </w:r>
      <w:r>
        <w:rPr>
          <w:rFonts w:ascii="Times New Roman" w:hAnsi="Times New Roman" w:cs="Times New Roman"/>
          <w:sz w:val="24"/>
          <w:szCs w:val="24"/>
        </w:rPr>
        <w:t xml:space="preserve"> Фактически население </w:t>
      </w:r>
      <w:r w:rsidR="00D6093F">
        <w:rPr>
          <w:rFonts w:ascii="Times New Roman" w:hAnsi="Times New Roman" w:cs="Times New Roman"/>
          <w:sz w:val="24"/>
          <w:szCs w:val="24"/>
        </w:rPr>
        <w:t xml:space="preserve">проживает в  </w:t>
      </w:r>
      <w:r w:rsidR="00C530B1">
        <w:rPr>
          <w:rFonts w:ascii="Times New Roman" w:hAnsi="Times New Roman" w:cs="Times New Roman"/>
          <w:sz w:val="24"/>
          <w:szCs w:val="24"/>
        </w:rPr>
        <w:t>25</w:t>
      </w:r>
      <w:r>
        <w:rPr>
          <w:rFonts w:ascii="Times New Roman" w:hAnsi="Times New Roman" w:cs="Times New Roman"/>
          <w:sz w:val="24"/>
          <w:szCs w:val="24"/>
        </w:rPr>
        <w:t xml:space="preserve"> населенных пункта</w:t>
      </w:r>
      <w:r w:rsidR="00D6093F">
        <w:rPr>
          <w:rFonts w:ascii="Times New Roman" w:hAnsi="Times New Roman" w:cs="Times New Roman"/>
          <w:sz w:val="24"/>
          <w:szCs w:val="24"/>
        </w:rPr>
        <w:t>х</w:t>
      </w:r>
      <w:r w:rsidRPr="00EF7C8C">
        <w:rPr>
          <w:rFonts w:ascii="Times New Roman" w:hAnsi="Times New Roman" w:cs="Times New Roman"/>
          <w:sz w:val="24"/>
          <w:szCs w:val="24"/>
        </w:rPr>
        <w:t xml:space="preserve">.    Административный центр – </w:t>
      </w:r>
      <w:r w:rsidR="00DE2F5C">
        <w:rPr>
          <w:rFonts w:ascii="Times New Roman" w:hAnsi="Times New Roman" w:cs="Times New Roman"/>
          <w:sz w:val="24"/>
          <w:szCs w:val="24"/>
        </w:rPr>
        <w:t xml:space="preserve"> </w:t>
      </w:r>
      <w:r w:rsidR="00281F51">
        <w:rPr>
          <w:rFonts w:ascii="Times New Roman" w:hAnsi="Times New Roman" w:cs="Times New Roman"/>
          <w:sz w:val="24"/>
          <w:szCs w:val="24"/>
        </w:rPr>
        <w:t>с</w:t>
      </w:r>
      <w:r w:rsidR="00DE2F5C">
        <w:rPr>
          <w:rFonts w:ascii="Times New Roman" w:hAnsi="Times New Roman" w:cs="Times New Roman"/>
          <w:sz w:val="24"/>
          <w:szCs w:val="24"/>
        </w:rPr>
        <w:t>.</w:t>
      </w:r>
      <w:r w:rsidR="004B652F">
        <w:rPr>
          <w:rFonts w:ascii="Times New Roman" w:hAnsi="Times New Roman" w:cs="Times New Roman"/>
          <w:sz w:val="24"/>
          <w:szCs w:val="24"/>
        </w:rPr>
        <w:t xml:space="preserve"> </w:t>
      </w:r>
      <w:r w:rsidR="00281F51">
        <w:rPr>
          <w:rFonts w:ascii="Times New Roman" w:hAnsi="Times New Roman" w:cs="Times New Roman"/>
          <w:sz w:val="24"/>
          <w:szCs w:val="24"/>
        </w:rPr>
        <w:t>Гаврики</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Наличие земельных ресурсов </w:t>
      </w:r>
      <w:r w:rsidR="00281F51" w:rsidRPr="00C530B1">
        <w:rPr>
          <w:rFonts w:ascii="Times New Roman" w:hAnsi="Times New Roman" w:cs="Times New Roman"/>
          <w:b/>
          <w:color w:val="000000" w:themeColor="text1"/>
          <w:sz w:val="24"/>
          <w:szCs w:val="24"/>
        </w:rPr>
        <w:t>Сельское поселение «Село Гаврики»  по</w:t>
      </w:r>
      <w:r w:rsidR="00281F51">
        <w:rPr>
          <w:rFonts w:ascii="Times New Roman" w:hAnsi="Times New Roman" w:cs="Times New Roman"/>
          <w:color w:val="FF0000"/>
          <w:sz w:val="24"/>
          <w:szCs w:val="24"/>
        </w:rPr>
        <w:t xml:space="preserve"> </w:t>
      </w:r>
      <w:r w:rsidR="00C530B1">
        <w:rPr>
          <w:rFonts w:ascii="Times New Roman" w:hAnsi="Times New Roman" w:cs="Times New Roman"/>
          <w:b/>
          <w:bCs/>
          <w:sz w:val="24"/>
          <w:szCs w:val="24"/>
        </w:rPr>
        <w:t>состоянию на 01.01.201</w:t>
      </w:r>
      <w:r w:rsidR="00A1615C">
        <w:rPr>
          <w:rFonts w:ascii="Times New Roman" w:hAnsi="Times New Roman" w:cs="Times New Roman"/>
          <w:b/>
          <w:bCs/>
          <w:sz w:val="24"/>
          <w:szCs w:val="24"/>
        </w:rPr>
        <w:t>6</w:t>
      </w:r>
      <w:r w:rsidRPr="00EF7C8C">
        <w:rPr>
          <w:rFonts w:ascii="Times New Roman" w:hAnsi="Times New Roman" w:cs="Times New Roman"/>
          <w:b/>
          <w:bCs/>
          <w:sz w:val="24"/>
          <w:szCs w:val="24"/>
        </w:rPr>
        <w:t>г.</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
    <w:tbl>
      <w:tblPr>
        <w:tblW w:w="0" w:type="auto"/>
        <w:jc w:val="center"/>
        <w:tblInd w:w="-5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21"/>
        <w:gridCol w:w="2916"/>
      </w:tblGrid>
      <w:tr w:rsidR="004B652F" w:rsidRPr="00445EAD" w:rsidTr="00A1615C">
        <w:trPr>
          <w:jc w:val="center"/>
        </w:trPr>
        <w:tc>
          <w:tcPr>
            <w:tcW w:w="63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52F" w:rsidRPr="004B652F" w:rsidRDefault="004B652F" w:rsidP="000D66B1">
            <w:pPr>
              <w:pStyle w:val="afa"/>
              <w:rPr>
                <w:rFonts w:ascii="Times New Roman" w:hAnsi="Times New Roman" w:cs="Times New Roman"/>
                <w:sz w:val="24"/>
                <w:szCs w:val="24"/>
              </w:rPr>
            </w:pPr>
            <w:r w:rsidRPr="004B652F">
              <w:rPr>
                <w:rFonts w:ascii="Times New Roman" w:hAnsi="Times New Roman" w:cs="Times New Roman"/>
                <w:sz w:val="24"/>
                <w:szCs w:val="24"/>
              </w:rPr>
              <w:t>Категории земель</w:t>
            </w:r>
          </w:p>
        </w:tc>
        <w:tc>
          <w:tcPr>
            <w:tcW w:w="291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52F" w:rsidRPr="004B652F" w:rsidRDefault="004B652F" w:rsidP="000D66B1">
            <w:pPr>
              <w:pStyle w:val="afa"/>
              <w:rPr>
                <w:rFonts w:ascii="Times New Roman" w:hAnsi="Times New Roman" w:cs="Times New Roman"/>
                <w:sz w:val="24"/>
                <w:szCs w:val="24"/>
              </w:rPr>
            </w:pPr>
            <w:r w:rsidRPr="004B652F">
              <w:rPr>
                <w:rFonts w:ascii="Times New Roman" w:hAnsi="Times New Roman" w:cs="Times New Roman"/>
                <w:sz w:val="24"/>
                <w:szCs w:val="24"/>
              </w:rPr>
              <w:t xml:space="preserve">Общая площадь, </w:t>
            </w:r>
            <w:proofErr w:type="gramStart"/>
            <w:r w:rsidRPr="004B652F">
              <w:rPr>
                <w:rFonts w:ascii="Times New Roman" w:hAnsi="Times New Roman" w:cs="Times New Roman"/>
                <w:sz w:val="24"/>
                <w:szCs w:val="24"/>
              </w:rPr>
              <w:t>га</w:t>
            </w:r>
            <w:proofErr w:type="gramEnd"/>
          </w:p>
        </w:tc>
      </w:tr>
      <w:tr w:rsidR="004B652F" w:rsidRPr="00445EAD" w:rsidTr="00A1615C">
        <w:trPr>
          <w:jc w:val="center"/>
        </w:trPr>
        <w:tc>
          <w:tcPr>
            <w:tcW w:w="6321" w:type="dxa"/>
            <w:tcBorders>
              <w:top w:val="single" w:sz="4" w:space="0" w:color="000000"/>
              <w:left w:val="single" w:sz="4" w:space="0" w:color="000000"/>
              <w:bottom w:val="single" w:sz="4" w:space="0" w:color="000000"/>
              <w:right w:val="single" w:sz="4" w:space="0" w:color="000000"/>
            </w:tcBorders>
            <w:shd w:val="clear" w:color="auto" w:fill="auto"/>
            <w:hideMark/>
          </w:tcPr>
          <w:p w:rsidR="004B652F" w:rsidRPr="004B652F" w:rsidRDefault="004B652F" w:rsidP="000D66B1">
            <w:pPr>
              <w:pStyle w:val="afa"/>
              <w:rPr>
                <w:rFonts w:ascii="Times New Roman" w:hAnsi="Times New Roman" w:cs="Times New Roman"/>
                <w:sz w:val="24"/>
                <w:szCs w:val="24"/>
              </w:rPr>
            </w:pPr>
            <w:r w:rsidRPr="004B652F">
              <w:rPr>
                <w:rFonts w:ascii="Times New Roman" w:hAnsi="Times New Roman" w:cs="Times New Roman"/>
                <w:sz w:val="24"/>
                <w:szCs w:val="24"/>
              </w:rPr>
              <w:t xml:space="preserve">Земли </w:t>
            </w:r>
            <w:proofErr w:type="spellStart"/>
            <w:r w:rsidRPr="004B652F">
              <w:rPr>
                <w:rFonts w:ascii="Times New Roman" w:hAnsi="Times New Roman" w:cs="Times New Roman"/>
                <w:sz w:val="24"/>
                <w:szCs w:val="24"/>
              </w:rPr>
              <w:t>сельхозназначения</w:t>
            </w:r>
            <w:proofErr w:type="spellEnd"/>
          </w:p>
        </w:tc>
        <w:tc>
          <w:tcPr>
            <w:tcW w:w="2916" w:type="dxa"/>
            <w:tcBorders>
              <w:top w:val="single" w:sz="4" w:space="0" w:color="000000"/>
              <w:left w:val="single" w:sz="4" w:space="0" w:color="000000"/>
              <w:bottom w:val="single" w:sz="4" w:space="0" w:color="000000"/>
              <w:right w:val="single" w:sz="4" w:space="0" w:color="000000"/>
            </w:tcBorders>
            <w:shd w:val="clear" w:color="auto" w:fill="auto"/>
            <w:hideMark/>
          </w:tcPr>
          <w:p w:rsidR="004B652F" w:rsidRPr="004B652F" w:rsidRDefault="004B652F" w:rsidP="000D66B1">
            <w:pPr>
              <w:pStyle w:val="afa"/>
              <w:rPr>
                <w:rFonts w:ascii="Times New Roman" w:hAnsi="Times New Roman" w:cs="Times New Roman"/>
                <w:sz w:val="24"/>
                <w:szCs w:val="24"/>
              </w:rPr>
            </w:pPr>
          </w:p>
        </w:tc>
      </w:tr>
      <w:tr w:rsidR="004B652F" w:rsidRPr="00445EAD" w:rsidTr="00A1615C">
        <w:trPr>
          <w:jc w:val="center"/>
        </w:trPr>
        <w:tc>
          <w:tcPr>
            <w:tcW w:w="6321" w:type="dxa"/>
            <w:tcBorders>
              <w:top w:val="single" w:sz="4" w:space="0" w:color="000000"/>
              <w:left w:val="single" w:sz="4" w:space="0" w:color="000000"/>
              <w:bottom w:val="single" w:sz="4" w:space="0" w:color="000000"/>
              <w:right w:val="single" w:sz="4" w:space="0" w:color="000000"/>
            </w:tcBorders>
            <w:shd w:val="clear" w:color="auto" w:fill="auto"/>
            <w:hideMark/>
          </w:tcPr>
          <w:p w:rsidR="004B652F" w:rsidRPr="004B652F" w:rsidRDefault="004B652F" w:rsidP="000D66B1">
            <w:pPr>
              <w:pStyle w:val="afa"/>
              <w:rPr>
                <w:rFonts w:ascii="Times New Roman" w:hAnsi="Times New Roman" w:cs="Times New Roman"/>
                <w:sz w:val="24"/>
                <w:szCs w:val="24"/>
              </w:rPr>
            </w:pPr>
            <w:r w:rsidRPr="004B652F">
              <w:rPr>
                <w:rFonts w:ascii="Times New Roman" w:hAnsi="Times New Roman" w:cs="Times New Roman"/>
                <w:sz w:val="24"/>
                <w:szCs w:val="24"/>
              </w:rPr>
              <w:t>Земли населенных пунктов</w:t>
            </w:r>
          </w:p>
        </w:tc>
        <w:tc>
          <w:tcPr>
            <w:tcW w:w="2916" w:type="dxa"/>
            <w:tcBorders>
              <w:top w:val="single" w:sz="4" w:space="0" w:color="000000"/>
              <w:left w:val="single" w:sz="4" w:space="0" w:color="000000"/>
              <w:bottom w:val="single" w:sz="4" w:space="0" w:color="000000"/>
              <w:right w:val="single" w:sz="4" w:space="0" w:color="000000"/>
            </w:tcBorders>
            <w:shd w:val="clear" w:color="auto" w:fill="auto"/>
            <w:hideMark/>
          </w:tcPr>
          <w:p w:rsidR="004B652F" w:rsidRPr="004B652F" w:rsidRDefault="00A1615C" w:rsidP="000D66B1">
            <w:pPr>
              <w:pStyle w:val="afa"/>
              <w:rPr>
                <w:rFonts w:ascii="Times New Roman" w:hAnsi="Times New Roman" w:cs="Times New Roman"/>
                <w:sz w:val="24"/>
                <w:szCs w:val="24"/>
              </w:rPr>
            </w:pPr>
            <w:r>
              <w:rPr>
                <w:rFonts w:ascii="Times New Roman" w:hAnsi="Times New Roman" w:cs="Times New Roman"/>
                <w:sz w:val="24"/>
                <w:szCs w:val="24"/>
              </w:rPr>
              <w:t>2040,8</w:t>
            </w:r>
          </w:p>
        </w:tc>
      </w:tr>
      <w:tr w:rsidR="004B652F" w:rsidRPr="00445EAD" w:rsidTr="00A1615C">
        <w:trPr>
          <w:jc w:val="center"/>
        </w:trPr>
        <w:tc>
          <w:tcPr>
            <w:tcW w:w="6321" w:type="dxa"/>
            <w:tcBorders>
              <w:top w:val="single" w:sz="4" w:space="0" w:color="000000"/>
              <w:left w:val="single" w:sz="4" w:space="0" w:color="000000"/>
              <w:bottom w:val="single" w:sz="4" w:space="0" w:color="000000"/>
              <w:right w:val="single" w:sz="4" w:space="0" w:color="000000"/>
            </w:tcBorders>
            <w:shd w:val="clear" w:color="auto" w:fill="auto"/>
            <w:hideMark/>
          </w:tcPr>
          <w:p w:rsidR="004B652F" w:rsidRPr="004B652F" w:rsidRDefault="004B652F" w:rsidP="000D66B1">
            <w:pPr>
              <w:pStyle w:val="afa"/>
              <w:rPr>
                <w:rFonts w:ascii="Times New Roman" w:hAnsi="Times New Roman" w:cs="Times New Roman"/>
                <w:sz w:val="24"/>
                <w:szCs w:val="24"/>
              </w:rPr>
            </w:pPr>
            <w:r w:rsidRPr="004B652F">
              <w:rPr>
                <w:rFonts w:ascii="Times New Roman" w:hAnsi="Times New Roman" w:cs="Times New Roman"/>
                <w:sz w:val="24"/>
                <w:szCs w:val="24"/>
              </w:rPr>
              <w:t>Земли промышленности</w:t>
            </w:r>
          </w:p>
        </w:tc>
        <w:tc>
          <w:tcPr>
            <w:tcW w:w="2916" w:type="dxa"/>
            <w:tcBorders>
              <w:top w:val="single" w:sz="4" w:space="0" w:color="000000"/>
              <w:left w:val="single" w:sz="4" w:space="0" w:color="000000"/>
              <w:bottom w:val="single" w:sz="4" w:space="0" w:color="000000"/>
              <w:right w:val="single" w:sz="4" w:space="0" w:color="000000"/>
            </w:tcBorders>
            <w:shd w:val="clear" w:color="auto" w:fill="auto"/>
            <w:hideMark/>
          </w:tcPr>
          <w:p w:rsidR="004B652F" w:rsidRPr="004B652F" w:rsidRDefault="004B652F" w:rsidP="000D66B1">
            <w:pPr>
              <w:pStyle w:val="afa"/>
              <w:rPr>
                <w:rFonts w:ascii="Times New Roman" w:hAnsi="Times New Roman" w:cs="Times New Roman"/>
                <w:sz w:val="24"/>
                <w:szCs w:val="24"/>
              </w:rPr>
            </w:pPr>
          </w:p>
        </w:tc>
      </w:tr>
      <w:tr w:rsidR="004B652F" w:rsidRPr="00445EAD" w:rsidTr="00A1615C">
        <w:trPr>
          <w:jc w:val="center"/>
        </w:trPr>
        <w:tc>
          <w:tcPr>
            <w:tcW w:w="6321" w:type="dxa"/>
            <w:tcBorders>
              <w:top w:val="single" w:sz="4" w:space="0" w:color="000000"/>
              <w:left w:val="single" w:sz="4" w:space="0" w:color="000000"/>
              <w:bottom w:val="single" w:sz="4" w:space="0" w:color="000000"/>
              <w:right w:val="single" w:sz="4" w:space="0" w:color="000000"/>
            </w:tcBorders>
            <w:shd w:val="clear" w:color="auto" w:fill="auto"/>
            <w:hideMark/>
          </w:tcPr>
          <w:p w:rsidR="004B652F" w:rsidRPr="004B652F" w:rsidRDefault="004B652F" w:rsidP="000D66B1">
            <w:pPr>
              <w:pStyle w:val="afa"/>
              <w:rPr>
                <w:rFonts w:ascii="Times New Roman" w:hAnsi="Times New Roman" w:cs="Times New Roman"/>
                <w:sz w:val="24"/>
                <w:szCs w:val="24"/>
              </w:rPr>
            </w:pPr>
            <w:r w:rsidRPr="004B652F">
              <w:rPr>
                <w:rFonts w:ascii="Times New Roman" w:hAnsi="Times New Roman" w:cs="Times New Roman"/>
                <w:sz w:val="24"/>
                <w:szCs w:val="24"/>
              </w:rPr>
              <w:t>Земли лесного фонда</w:t>
            </w:r>
          </w:p>
        </w:tc>
        <w:tc>
          <w:tcPr>
            <w:tcW w:w="2916" w:type="dxa"/>
            <w:tcBorders>
              <w:top w:val="single" w:sz="4" w:space="0" w:color="000000"/>
              <w:left w:val="single" w:sz="4" w:space="0" w:color="000000"/>
              <w:bottom w:val="single" w:sz="4" w:space="0" w:color="000000"/>
              <w:right w:val="single" w:sz="4" w:space="0" w:color="000000"/>
            </w:tcBorders>
            <w:shd w:val="clear" w:color="auto" w:fill="auto"/>
            <w:hideMark/>
          </w:tcPr>
          <w:p w:rsidR="004B652F" w:rsidRPr="004B652F" w:rsidRDefault="004B652F" w:rsidP="000D66B1">
            <w:pPr>
              <w:pStyle w:val="afa"/>
              <w:rPr>
                <w:rFonts w:ascii="Times New Roman" w:hAnsi="Times New Roman" w:cs="Times New Roman"/>
                <w:sz w:val="24"/>
                <w:szCs w:val="24"/>
              </w:rPr>
            </w:pPr>
          </w:p>
        </w:tc>
      </w:tr>
      <w:tr w:rsidR="004B652F" w:rsidRPr="00445EAD" w:rsidTr="00A1615C">
        <w:trPr>
          <w:jc w:val="center"/>
        </w:trPr>
        <w:tc>
          <w:tcPr>
            <w:tcW w:w="6321" w:type="dxa"/>
            <w:tcBorders>
              <w:top w:val="single" w:sz="4" w:space="0" w:color="000000"/>
              <w:left w:val="single" w:sz="4" w:space="0" w:color="000000"/>
              <w:bottom w:val="single" w:sz="4" w:space="0" w:color="000000"/>
              <w:right w:val="single" w:sz="4" w:space="0" w:color="000000"/>
            </w:tcBorders>
            <w:shd w:val="clear" w:color="auto" w:fill="auto"/>
            <w:hideMark/>
          </w:tcPr>
          <w:p w:rsidR="004B652F" w:rsidRPr="004B652F" w:rsidRDefault="004B652F" w:rsidP="000D66B1">
            <w:pPr>
              <w:pStyle w:val="afa"/>
              <w:rPr>
                <w:rFonts w:ascii="Times New Roman" w:hAnsi="Times New Roman" w:cs="Times New Roman"/>
                <w:sz w:val="24"/>
                <w:szCs w:val="24"/>
              </w:rPr>
            </w:pPr>
            <w:r w:rsidRPr="004B652F">
              <w:rPr>
                <w:rFonts w:ascii="Times New Roman" w:hAnsi="Times New Roman" w:cs="Times New Roman"/>
                <w:sz w:val="24"/>
                <w:szCs w:val="24"/>
              </w:rPr>
              <w:t>Земли водного фонда</w:t>
            </w:r>
          </w:p>
        </w:tc>
        <w:tc>
          <w:tcPr>
            <w:tcW w:w="2916" w:type="dxa"/>
            <w:tcBorders>
              <w:top w:val="single" w:sz="4" w:space="0" w:color="000000"/>
              <w:left w:val="single" w:sz="4" w:space="0" w:color="000000"/>
              <w:bottom w:val="single" w:sz="4" w:space="0" w:color="000000"/>
              <w:right w:val="single" w:sz="4" w:space="0" w:color="000000"/>
            </w:tcBorders>
            <w:shd w:val="clear" w:color="auto" w:fill="auto"/>
            <w:hideMark/>
          </w:tcPr>
          <w:p w:rsidR="004B652F" w:rsidRPr="004B652F" w:rsidRDefault="004B652F" w:rsidP="000D66B1">
            <w:pPr>
              <w:pStyle w:val="afa"/>
              <w:rPr>
                <w:rFonts w:ascii="Times New Roman" w:hAnsi="Times New Roman" w:cs="Times New Roman"/>
                <w:sz w:val="24"/>
                <w:szCs w:val="24"/>
              </w:rPr>
            </w:pPr>
          </w:p>
        </w:tc>
      </w:tr>
      <w:tr w:rsidR="004B652F" w:rsidRPr="00445EAD" w:rsidTr="00A1615C">
        <w:trPr>
          <w:jc w:val="center"/>
        </w:trPr>
        <w:tc>
          <w:tcPr>
            <w:tcW w:w="6321" w:type="dxa"/>
            <w:tcBorders>
              <w:top w:val="single" w:sz="4" w:space="0" w:color="000000"/>
              <w:left w:val="single" w:sz="4" w:space="0" w:color="000000"/>
              <w:bottom w:val="single" w:sz="4" w:space="0" w:color="000000"/>
              <w:right w:val="single" w:sz="4" w:space="0" w:color="000000"/>
            </w:tcBorders>
            <w:shd w:val="clear" w:color="auto" w:fill="auto"/>
            <w:hideMark/>
          </w:tcPr>
          <w:p w:rsidR="004B652F" w:rsidRPr="004B652F" w:rsidRDefault="004B652F" w:rsidP="000D66B1">
            <w:pPr>
              <w:pStyle w:val="afa"/>
              <w:rPr>
                <w:rFonts w:ascii="Times New Roman" w:hAnsi="Times New Roman" w:cs="Times New Roman"/>
                <w:sz w:val="24"/>
                <w:szCs w:val="24"/>
              </w:rPr>
            </w:pPr>
            <w:r w:rsidRPr="004B652F">
              <w:rPr>
                <w:rFonts w:ascii="Times New Roman" w:hAnsi="Times New Roman" w:cs="Times New Roman"/>
                <w:sz w:val="24"/>
                <w:szCs w:val="24"/>
              </w:rPr>
              <w:t>Итого земель в границах поселения</w:t>
            </w:r>
          </w:p>
        </w:tc>
        <w:tc>
          <w:tcPr>
            <w:tcW w:w="2916" w:type="dxa"/>
            <w:tcBorders>
              <w:top w:val="single" w:sz="4" w:space="0" w:color="000000"/>
              <w:left w:val="single" w:sz="4" w:space="0" w:color="000000"/>
              <w:bottom w:val="single" w:sz="4" w:space="0" w:color="000000"/>
              <w:right w:val="single" w:sz="4" w:space="0" w:color="000000"/>
            </w:tcBorders>
            <w:shd w:val="clear" w:color="auto" w:fill="auto"/>
            <w:hideMark/>
          </w:tcPr>
          <w:p w:rsidR="004B652F" w:rsidRPr="004B652F" w:rsidRDefault="00A1615C" w:rsidP="000D66B1">
            <w:pPr>
              <w:pStyle w:val="afa"/>
              <w:rPr>
                <w:rFonts w:ascii="Times New Roman" w:hAnsi="Times New Roman" w:cs="Times New Roman"/>
                <w:sz w:val="24"/>
                <w:szCs w:val="24"/>
              </w:rPr>
            </w:pPr>
            <w:r>
              <w:rPr>
                <w:rFonts w:ascii="Times New Roman" w:hAnsi="Times New Roman" w:cs="Times New Roman"/>
                <w:sz w:val="24"/>
                <w:szCs w:val="24"/>
              </w:rPr>
              <w:t>25000,0</w:t>
            </w:r>
          </w:p>
        </w:tc>
      </w:tr>
    </w:tbl>
    <w:p w:rsidR="00A124BC" w:rsidRDefault="00A124BC" w:rsidP="00EF7C8C">
      <w:pPr>
        <w:pStyle w:val="afa"/>
        <w:rPr>
          <w:rFonts w:ascii="Times New Roman" w:hAnsi="Times New Roman" w:cs="Times New Roman"/>
          <w:sz w:val="24"/>
          <w:szCs w:val="24"/>
        </w:rPr>
      </w:pPr>
    </w:p>
    <w:p w:rsidR="00A124BC" w:rsidRPr="004C14A1" w:rsidRDefault="00A124BC" w:rsidP="00EF7C8C">
      <w:pPr>
        <w:pStyle w:val="afa"/>
        <w:rPr>
          <w:rFonts w:ascii="Times New Roman" w:hAnsi="Times New Roman" w:cs="Times New Roman"/>
          <w:color w:val="FF0000"/>
          <w:sz w:val="24"/>
          <w:szCs w:val="24"/>
        </w:rPr>
      </w:pPr>
      <w:r w:rsidRPr="00A235B6">
        <w:rPr>
          <w:rFonts w:ascii="Times New Roman" w:hAnsi="Times New Roman" w:cs="Times New Roman"/>
          <w:sz w:val="24"/>
          <w:szCs w:val="24"/>
        </w:rPr>
        <w:t xml:space="preserve">2.1.1.  </w:t>
      </w:r>
      <w:r w:rsidR="00281F51" w:rsidRPr="00A235B6">
        <w:rPr>
          <w:rFonts w:ascii="Times New Roman" w:hAnsi="Times New Roman" w:cs="Times New Roman"/>
          <w:sz w:val="24"/>
          <w:szCs w:val="24"/>
        </w:rPr>
        <w:t>Сельское поселение «Село Гаврики»</w:t>
      </w:r>
      <w:r w:rsidRPr="00A235B6">
        <w:rPr>
          <w:rFonts w:ascii="Times New Roman" w:hAnsi="Times New Roman" w:cs="Times New Roman"/>
          <w:sz w:val="24"/>
          <w:szCs w:val="24"/>
        </w:rPr>
        <w:t xml:space="preserve"> включает в себя </w:t>
      </w:r>
      <w:r w:rsidR="00281F51" w:rsidRPr="00A235B6">
        <w:rPr>
          <w:rFonts w:ascii="Times New Roman" w:hAnsi="Times New Roman" w:cs="Times New Roman"/>
          <w:sz w:val="24"/>
          <w:szCs w:val="24"/>
        </w:rPr>
        <w:t>28</w:t>
      </w:r>
      <w:r w:rsidRPr="00A235B6">
        <w:rPr>
          <w:rFonts w:ascii="Times New Roman" w:hAnsi="Times New Roman" w:cs="Times New Roman"/>
          <w:sz w:val="24"/>
          <w:szCs w:val="24"/>
        </w:rPr>
        <w:t xml:space="preserve"> населенных пунктов, с центром в </w:t>
      </w:r>
      <w:proofErr w:type="gramStart"/>
      <w:r w:rsidR="00281F51" w:rsidRPr="00A235B6">
        <w:rPr>
          <w:rFonts w:ascii="Times New Roman" w:hAnsi="Times New Roman" w:cs="Times New Roman"/>
          <w:sz w:val="24"/>
          <w:szCs w:val="24"/>
        </w:rPr>
        <w:t>с</w:t>
      </w:r>
      <w:proofErr w:type="gramEnd"/>
      <w:r w:rsidR="00281F51" w:rsidRPr="00A235B6">
        <w:rPr>
          <w:rFonts w:ascii="Times New Roman" w:hAnsi="Times New Roman" w:cs="Times New Roman"/>
          <w:sz w:val="24"/>
          <w:szCs w:val="24"/>
        </w:rPr>
        <w:t>. Гаврики</w:t>
      </w:r>
      <w:r w:rsidRPr="004C14A1">
        <w:rPr>
          <w:rFonts w:ascii="Times New Roman" w:hAnsi="Times New Roman" w:cs="Times New Roman"/>
          <w:color w:val="FF0000"/>
          <w:sz w:val="24"/>
          <w:szCs w:val="24"/>
        </w:rPr>
        <w:t xml:space="preserve">                                                 </w:t>
      </w:r>
    </w:p>
    <w:tbl>
      <w:tblPr>
        <w:tblW w:w="0" w:type="auto"/>
        <w:tblInd w:w="2" w:type="dxa"/>
        <w:tblLayout w:type="fixed"/>
        <w:tblCellMar>
          <w:left w:w="0" w:type="dxa"/>
          <w:right w:w="0" w:type="dxa"/>
        </w:tblCellMar>
        <w:tblLook w:val="0000"/>
      </w:tblPr>
      <w:tblGrid>
        <w:gridCol w:w="2135"/>
        <w:gridCol w:w="2835"/>
        <w:gridCol w:w="2409"/>
        <w:gridCol w:w="2268"/>
      </w:tblGrid>
      <w:tr w:rsidR="00A124BC" w:rsidRPr="004C14A1" w:rsidTr="00A1615C">
        <w:trPr>
          <w:cantSplit/>
          <w:trHeight w:val="729"/>
        </w:trPr>
        <w:tc>
          <w:tcPr>
            <w:tcW w:w="2135" w:type="dxa"/>
            <w:tcBorders>
              <w:top w:val="single" w:sz="8" w:space="0" w:color="000000"/>
              <w:left w:val="single" w:sz="8" w:space="0" w:color="000000"/>
              <w:bottom w:val="single" w:sz="8" w:space="0" w:color="000000"/>
            </w:tcBorders>
          </w:tcPr>
          <w:p w:rsidR="00A124BC" w:rsidRPr="00A235B6" w:rsidRDefault="00281F51" w:rsidP="00EF7C8C">
            <w:pPr>
              <w:pStyle w:val="afa"/>
              <w:rPr>
                <w:rFonts w:ascii="Times New Roman" w:hAnsi="Times New Roman" w:cs="Times New Roman"/>
                <w:sz w:val="24"/>
                <w:szCs w:val="24"/>
              </w:rPr>
            </w:pPr>
            <w:r w:rsidRPr="00A235B6">
              <w:rPr>
                <w:rFonts w:ascii="Times New Roman" w:hAnsi="Times New Roman" w:cs="Times New Roman"/>
                <w:sz w:val="24"/>
                <w:szCs w:val="24"/>
              </w:rPr>
              <w:t>Наименование поселения</w:t>
            </w:r>
            <w:r w:rsidR="00A124BC" w:rsidRPr="00A235B6">
              <w:rPr>
                <w:rFonts w:ascii="Times New Roman" w:hAnsi="Times New Roman" w:cs="Times New Roman"/>
                <w:sz w:val="24"/>
                <w:szCs w:val="24"/>
              </w:rPr>
              <w:t xml:space="preserve">  </w:t>
            </w:r>
          </w:p>
        </w:tc>
        <w:tc>
          <w:tcPr>
            <w:tcW w:w="2835" w:type="dxa"/>
            <w:tcBorders>
              <w:top w:val="single" w:sz="8" w:space="0" w:color="000000"/>
              <w:left w:val="single" w:sz="8" w:space="0" w:color="000000"/>
              <w:bottom w:val="single" w:sz="8" w:space="0" w:color="000000"/>
            </w:tcBorders>
          </w:tcPr>
          <w:p w:rsidR="00A124BC" w:rsidRPr="00A235B6" w:rsidRDefault="00A124BC" w:rsidP="00EF7C8C">
            <w:pPr>
              <w:pStyle w:val="afa"/>
              <w:rPr>
                <w:rFonts w:ascii="Times New Roman" w:hAnsi="Times New Roman" w:cs="Times New Roman"/>
                <w:sz w:val="24"/>
                <w:szCs w:val="24"/>
              </w:rPr>
            </w:pPr>
            <w:r w:rsidRPr="00A235B6">
              <w:rPr>
                <w:rFonts w:ascii="Times New Roman" w:hAnsi="Times New Roman" w:cs="Times New Roman"/>
                <w:sz w:val="24"/>
                <w:szCs w:val="24"/>
              </w:rPr>
              <w:t>Наименование населенных пунктов, входящих в состав поселения</w:t>
            </w:r>
          </w:p>
        </w:tc>
        <w:tc>
          <w:tcPr>
            <w:tcW w:w="2409" w:type="dxa"/>
            <w:tcBorders>
              <w:top w:val="single" w:sz="8" w:space="0" w:color="000000"/>
              <w:left w:val="single" w:sz="8" w:space="0" w:color="000000"/>
              <w:bottom w:val="single" w:sz="8" w:space="0" w:color="000000"/>
            </w:tcBorders>
          </w:tcPr>
          <w:p w:rsidR="00A124BC" w:rsidRPr="00A235B6" w:rsidRDefault="00A124BC" w:rsidP="00EF7C8C">
            <w:pPr>
              <w:pStyle w:val="afa"/>
              <w:rPr>
                <w:rFonts w:ascii="Times New Roman" w:hAnsi="Times New Roman" w:cs="Times New Roman"/>
                <w:sz w:val="24"/>
                <w:szCs w:val="24"/>
              </w:rPr>
            </w:pPr>
            <w:r w:rsidRPr="00A235B6">
              <w:rPr>
                <w:rFonts w:ascii="Times New Roman" w:hAnsi="Times New Roman" w:cs="Times New Roman"/>
                <w:sz w:val="24"/>
                <w:szCs w:val="24"/>
              </w:rPr>
              <w:t>Численность населения населенного пункта, чел.  на    01.01.2016 г.</w:t>
            </w:r>
          </w:p>
        </w:tc>
        <w:tc>
          <w:tcPr>
            <w:tcW w:w="2268" w:type="dxa"/>
            <w:tcBorders>
              <w:top w:val="single" w:sz="8" w:space="0" w:color="000000"/>
              <w:left w:val="single" w:sz="8" w:space="0" w:color="000000"/>
              <w:bottom w:val="single" w:sz="8" w:space="0" w:color="000000"/>
              <w:right w:val="single" w:sz="8" w:space="0" w:color="000000"/>
            </w:tcBorders>
          </w:tcPr>
          <w:p w:rsidR="00A124BC" w:rsidRPr="00A235B6" w:rsidRDefault="00A124BC" w:rsidP="00EF7C8C">
            <w:pPr>
              <w:pStyle w:val="afa"/>
              <w:rPr>
                <w:rFonts w:ascii="Times New Roman" w:hAnsi="Times New Roman" w:cs="Times New Roman"/>
                <w:sz w:val="24"/>
                <w:szCs w:val="24"/>
              </w:rPr>
            </w:pPr>
            <w:r w:rsidRPr="00A235B6">
              <w:rPr>
                <w:rFonts w:ascii="Times New Roman" w:hAnsi="Times New Roman" w:cs="Times New Roman"/>
                <w:sz w:val="24"/>
                <w:szCs w:val="24"/>
              </w:rPr>
              <w:t xml:space="preserve">Расстояние от населенного пункта до центра поселения, </w:t>
            </w:r>
          </w:p>
          <w:p w:rsidR="00A124BC" w:rsidRPr="00A235B6" w:rsidRDefault="00A124BC" w:rsidP="00EF7C8C">
            <w:pPr>
              <w:pStyle w:val="afa"/>
              <w:rPr>
                <w:rFonts w:ascii="Times New Roman" w:hAnsi="Times New Roman" w:cs="Times New Roman"/>
                <w:sz w:val="24"/>
                <w:szCs w:val="24"/>
              </w:rPr>
            </w:pPr>
            <w:r w:rsidRPr="00A235B6">
              <w:rPr>
                <w:rFonts w:ascii="Times New Roman" w:hAnsi="Times New Roman" w:cs="Times New Roman"/>
                <w:sz w:val="24"/>
                <w:szCs w:val="24"/>
              </w:rPr>
              <w:t xml:space="preserve">          км</w:t>
            </w:r>
          </w:p>
        </w:tc>
      </w:tr>
      <w:tr w:rsidR="00B54BA1" w:rsidRPr="004C14A1" w:rsidTr="002B3042">
        <w:trPr>
          <w:trHeight w:val="1398"/>
        </w:trPr>
        <w:tc>
          <w:tcPr>
            <w:tcW w:w="2135" w:type="dxa"/>
            <w:tcBorders>
              <w:left w:val="single" w:sz="8" w:space="0" w:color="000000"/>
            </w:tcBorders>
          </w:tcPr>
          <w:p w:rsidR="00B54BA1" w:rsidRPr="00A235B6" w:rsidRDefault="00B54BA1" w:rsidP="00BC2E5A">
            <w:pPr>
              <w:pStyle w:val="afa"/>
            </w:pPr>
            <w:r w:rsidRPr="00A235B6">
              <w:rPr>
                <w:rFonts w:ascii="Times New Roman" w:hAnsi="Times New Roman" w:cs="Times New Roman"/>
                <w:sz w:val="24"/>
                <w:szCs w:val="24"/>
              </w:rPr>
              <w:t>Сельское поселение «Село Гаврики»</w:t>
            </w:r>
          </w:p>
        </w:tc>
        <w:tc>
          <w:tcPr>
            <w:tcW w:w="2835" w:type="dxa"/>
            <w:tcBorders>
              <w:left w:val="single" w:sz="4" w:space="0" w:color="000000"/>
              <w:bottom w:val="single" w:sz="8" w:space="0" w:color="000000"/>
            </w:tcBorders>
          </w:tcPr>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Д. Б. Алешино</w:t>
            </w:r>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Д. М. Алешино</w:t>
            </w:r>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С. Петрушино</w:t>
            </w:r>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 xml:space="preserve">Д. </w:t>
            </w:r>
            <w:proofErr w:type="spellStart"/>
            <w:r w:rsidRPr="00A235B6">
              <w:rPr>
                <w:rFonts w:ascii="Times New Roman" w:hAnsi="Times New Roman" w:cs="Times New Roman"/>
                <w:sz w:val="24"/>
                <w:szCs w:val="24"/>
              </w:rPr>
              <w:t>Филинка</w:t>
            </w:r>
            <w:proofErr w:type="spellEnd"/>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Д. Александровка</w:t>
            </w:r>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 xml:space="preserve">Д. </w:t>
            </w:r>
            <w:proofErr w:type="spellStart"/>
            <w:r w:rsidRPr="00A235B6">
              <w:rPr>
                <w:rFonts w:ascii="Times New Roman" w:hAnsi="Times New Roman" w:cs="Times New Roman"/>
                <w:sz w:val="24"/>
                <w:szCs w:val="24"/>
              </w:rPr>
              <w:t>Поливалово</w:t>
            </w:r>
            <w:proofErr w:type="spellEnd"/>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 xml:space="preserve">Д. </w:t>
            </w:r>
            <w:proofErr w:type="spellStart"/>
            <w:r w:rsidRPr="00A235B6">
              <w:rPr>
                <w:rFonts w:ascii="Times New Roman" w:hAnsi="Times New Roman" w:cs="Times New Roman"/>
                <w:sz w:val="24"/>
                <w:szCs w:val="24"/>
              </w:rPr>
              <w:t>Ломтёво</w:t>
            </w:r>
            <w:proofErr w:type="spellEnd"/>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Д. Маяк</w:t>
            </w:r>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 xml:space="preserve">Д. </w:t>
            </w:r>
            <w:proofErr w:type="spellStart"/>
            <w:r w:rsidRPr="00A235B6">
              <w:rPr>
                <w:rFonts w:ascii="Times New Roman" w:hAnsi="Times New Roman" w:cs="Times New Roman"/>
                <w:sz w:val="24"/>
                <w:szCs w:val="24"/>
              </w:rPr>
              <w:t>Парашенка</w:t>
            </w:r>
            <w:proofErr w:type="spellEnd"/>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 xml:space="preserve">Д. </w:t>
            </w:r>
            <w:proofErr w:type="spellStart"/>
            <w:r w:rsidRPr="00A235B6">
              <w:rPr>
                <w:rFonts w:ascii="Times New Roman" w:hAnsi="Times New Roman" w:cs="Times New Roman"/>
                <w:sz w:val="24"/>
                <w:szCs w:val="24"/>
              </w:rPr>
              <w:t>Савинки</w:t>
            </w:r>
            <w:proofErr w:type="spellEnd"/>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Д. Медвёдки</w:t>
            </w:r>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с. Городец</w:t>
            </w:r>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 xml:space="preserve">д. </w:t>
            </w:r>
            <w:proofErr w:type="spellStart"/>
            <w:r w:rsidRPr="00A235B6">
              <w:rPr>
                <w:rFonts w:ascii="Times New Roman" w:hAnsi="Times New Roman" w:cs="Times New Roman"/>
                <w:sz w:val="24"/>
                <w:szCs w:val="24"/>
              </w:rPr>
              <w:t>Изъялово</w:t>
            </w:r>
            <w:proofErr w:type="spellEnd"/>
          </w:p>
          <w:p w:rsidR="00B54BA1" w:rsidRPr="00A235B6" w:rsidRDefault="00B54BA1" w:rsidP="00BA6F1D">
            <w:pPr>
              <w:pStyle w:val="afa"/>
              <w:rPr>
                <w:rFonts w:ascii="Times New Roman" w:hAnsi="Times New Roman" w:cs="Times New Roman"/>
                <w:sz w:val="24"/>
                <w:szCs w:val="24"/>
              </w:rPr>
            </w:pPr>
            <w:proofErr w:type="gramStart"/>
            <w:r w:rsidRPr="00A235B6">
              <w:rPr>
                <w:rFonts w:ascii="Times New Roman" w:hAnsi="Times New Roman" w:cs="Times New Roman"/>
                <w:sz w:val="24"/>
                <w:szCs w:val="24"/>
              </w:rPr>
              <w:t>с</w:t>
            </w:r>
            <w:proofErr w:type="gramEnd"/>
            <w:r w:rsidRPr="00A235B6">
              <w:rPr>
                <w:rFonts w:ascii="Times New Roman" w:hAnsi="Times New Roman" w:cs="Times New Roman"/>
                <w:sz w:val="24"/>
                <w:szCs w:val="24"/>
              </w:rPr>
              <w:t>. Гаврики</w:t>
            </w:r>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д. Житное</w:t>
            </w:r>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 xml:space="preserve">д. </w:t>
            </w:r>
            <w:proofErr w:type="spellStart"/>
            <w:r w:rsidRPr="00A235B6">
              <w:rPr>
                <w:rFonts w:ascii="Times New Roman" w:hAnsi="Times New Roman" w:cs="Times New Roman"/>
                <w:sz w:val="24"/>
                <w:szCs w:val="24"/>
              </w:rPr>
              <w:t>Тюфинь</w:t>
            </w:r>
            <w:proofErr w:type="spellEnd"/>
          </w:p>
          <w:p w:rsidR="00B54BA1" w:rsidRPr="00A235B6"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 xml:space="preserve">с. </w:t>
            </w:r>
            <w:proofErr w:type="spellStart"/>
            <w:r w:rsidRPr="00A235B6">
              <w:rPr>
                <w:rFonts w:ascii="Times New Roman" w:hAnsi="Times New Roman" w:cs="Times New Roman"/>
                <w:sz w:val="24"/>
                <w:szCs w:val="24"/>
              </w:rPr>
              <w:t>Силино</w:t>
            </w:r>
            <w:proofErr w:type="spellEnd"/>
          </w:p>
          <w:p w:rsidR="00B54BA1" w:rsidRDefault="00B54BA1" w:rsidP="00BA6F1D">
            <w:pPr>
              <w:pStyle w:val="afa"/>
              <w:rPr>
                <w:rFonts w:ascii="Times New Roman" w:hAnsi="Times New Roman" w:cs="Times New Roman"/>
                <w:sz w:val="24"/>
                <w:szCs w:val="24"/>
              </w:rPr>
            </w:pPr>
            <w:r w:rsidRPr="00A235B6">
              <w:rPr>
                <w:rFonts w:ascii="Times New Roman" w:hAnsi="Times New Roman" w:cs="Times New Roman"/>
                <w:sz w:val="24"/>
                <w:szCs w:val="24"/>
              </w:rPr>
              <w:t xml:space="preserve">д. </w:t>
            </w:r>
            <w:proofErr w:type="spellStart"/>
            <w:r w:rsidRPr="00A235B6">
              <w:rPr>
                <w:rFonts w:ascii="Times New Roman" w:hAnsi="Times New Roman" w:cs="Times New Roman"/>
                <w:sz w:val="24"/>
                <w:szCs w:val="24"/>
              </w:rPr>
              <w:t>Фоминская</w:t>
            </w:r>
            <w:proofErr w:type="spellEnd"/>
            <w:r w:rsidRPr="00A235B6">
              <w:rPr>
                <w:rFonts w:ascii="Times New Roman" w:hAnsi="Times New Roman" w:cs="Times New Roman"/>
                <w:sz w:val="24"/>
                <w:szCs w:val="24"/>
              </w:rPr>
              <w:t xml:space="preserve"> Дача</w:t>
            </w:r>
          </w:p>
          <w:p w:rsidR="00B54BA1" w:rsidRPr="00A235B6"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t xml:space="preserve">С. </w:t>
            </w:r>
            <w:proofErr w:type="spellStart"/>
            <w:r w:rsidRPr="00A235B6">
              <w:rPr>
                <w:rFonts w:ascii="Times New Roman" w:hAnsi="Times New Roman" w:cs="Times New Roman"/>
                <w:sz w:val="24"/>
                <w:szCs w:val="24"/>
              </w:rPr>
              <w:t>Подкопаево</w:t>
            </w:r>
            <w:proofErr w:type="spellEnd"/>
          </w:p>
          <w:p w:rsidR="00B54BA1" w:rsidRPr="00A235B6"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t>Д. Новосёлки</w:t>
            </w:r>
          </w:p>
          <w:p w:rsidR="00B54BA1" w:rsidRPr="00A235B6"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t>Д. Ильинка</w:t>
            </w:r>
          </w:p>
          <w:p w:rsidR="00B54BA1" w:rsidRPr="00A235B6"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t xml:space="preserve">Д. </w:t>
            </w:r>
            <w:proofErr w:type="spellStart"/>
            <w:r w:rsidRPr="00A235B6">
              <w:rPr>
                <w:rFonts w:ascii="Times New Roman" w:hAnsi="Times New Roman" w:cs="Times New Roman"/>
                <w:sz w:val="24"/>
                <w:szCs w:val="24"/>
              </w:rPr>
              <w:t>Матчино</w:t>
            </w:r>
            <w:proofErr w:type="spellEnd"/>
          </w:p>
          <w:p w:rsidR="00B54BA1" w:rsidRPr="00A235B6"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t xml:space="preserve">Д. Синий </w:t>
            </w:r>
            <w:proofErr w:type="spellStart"/>
            <w:r w:rsidRPr="00A235B6">
              <w:rPr>
                <w:rFonts w:ascii="Times New Roman" w:hAnsi="Times New Roman" w:cs="Times New Roman"/>
                <w:sz w:val="24"/>
                <w:szCs w:val="24"/>
              </w:rPr>
              <w:t>Колодезъ</w:t>
            </w:r>
            <w:proofErr w:type="spellEnd"/>
          </w:p>
          <w:p w:rsidR="00B54BA1" w:rsidRPr="00A235B6"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lastRenderedPageBreak/>
              <w:t xml:space="preserve">С. </w:t>
            </w:r>
            <w:proofErr w:type="spellStart"/>
            <w:r w:rsidRPr="00A235B6">
              <w:rPr>
                <w:rFonts w:ascii="Times New Roman" w:hAnsi="Times New Roman" w:cs="Times New Roman"/>
                <w:sz w:val="24"/>
                <w:szCs w:val="24"/>
              </w:rPr>
              <w:t>Шевелёвка</w:t>
            </w:r>
            <w:proofErr w:type="spellEnd"/>
          </w:p>
          <w:p w:rsidR="00B54BA1" w:rsidRPr="00A235B6"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t xml:space="preserve">С. </w:t>
            </w:r>
            <w:proofErr w:type="spellStart"/>
            <w:r w:rsidRPr="00A235B6">
              <w:rPr>
                <w:rFonts w:ascii="Times New Roman" w:hAnsi="Times New Roman" w:cs="Times New Roman"/>
                <w:sz w:val="24"/>
                <w:szCs w:val="24"/>
              </w:rPr>
              <w:t>Хламово</w:t>
            </w:r>
            <w:proofErr w:type="spellEnd"/>
          </w:p>
          <w:p w:rsidR="00B54BA1" w:rsidRPr="00A235B6"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t xml:space="preserve">С. </w:t>
            </w:r>
            <w:proofErr w:type="spellStart"/>
            <w:r w:rsidRPr="00A235B6">
              <w:rPr>
                <w:rFonts w:ascii="Times New Roman" w:hAnsi="Times New Roman" w:cs="Times New Roman"/>
                <w:sz w:val="24"/>
                <w:szCs w:val="24"/>
              </w:rPr>
              <w:t>Шеметовое</w:t>
            </w:r>
            <w:proofErr w:type="spellEnd"/>
          </w:p>
          <w:p w:rsidR="00B54BA1" w:rsidRPr="00A235B6"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t xml:space="preserve">Д. </w:t>
            </w:r>
            <w:proofErr w:type="spellStart"/>
            <w:r w:rsidRPr="00A235B6">
              <w:rPr>
                <w:rFonts w:ascii="Times New Roman" w:hAnsi="Times New Roman" w:cs="Times New Roman"/>
                <w:sz w:val="24"/>
                <w:szCs w:val="24"/>
              </w:rPr>
              <w:t>Изборово</w:t>
            </w:r>
            <w:proofErr w:type="spellEnd"/>
          </w:p>
          <w:p w:rsidR="00B54BA1" w:rsidRPr="00A235B6" w:rsidRDefault="00B54BA1" w:rsidP="002B3042">
            <w:pPr>
              <w:pStyle w:val="afa"/>
              <w:rPr>
                <w:rFonts w:ascii="Times New Roman" w:hAnsi="Times New Roman" w:cs="Times New Roman"/>
                <w:sz w:val="24"/>
                <w:szCs w:val="24"/>
              </w:rPr>
            </w:pPr>
            <w:r w:rsidRPr="00A235B6">
              <w:rPr>
                <w:rFonts w:ascii="Times New Roman" w:hAnsi="Times New Roman" w:cs="Times New Roman"/>
                <w:sz w:val="24"/>
                <w:szCs w:val="24"/>
              </w:rPr>
              <w:t xml:space="preserve">С. </w:t>
            </w:r>
            <w:proofErr w:type="spellStart"/>
            <w:r w:rsidRPr="00A235B6">
              <w:rPr>
                <w:rFonts w:ascii="Times New Roman" w:hAnsi="Times New Roman" w:cs="Times New Roman"/>
                <w:sz w:val="24"/>
                <w:szCs w:val="24"/>
              </w:rPr>
              <w:t>Беклемищево</w:t>
            </w:r>
            <w:proofErr w:type="spellEnd"/>
          </w:p>
        </w:tc>
        <w:tc>
          <w:tcPr>
            <w:tcW w:w="2409" w:type="dxa"/>
            <w:tcBorders>
              <w:left w:val="single" w:sz="8" w:space="0" w:color="000000"/>
              <w:bottom w:val="single" w:sz="8" w:space="0" w:color="000000"/>
            </w:tcBorders>
          </w:tcPr>
          <w:p w:rsidR="00B54BA1" w:rsidRPr="00A235B6" w:rsidRDefault="00B54BA1" w:rsidP="006468C3">
            <w:pPr>
              <w:pStyle w:val="afa"/>
              <w:rPr>
                <w:rStyle w:val="afb"/>
                <w:rFonts w:ascii="Times New Roman" w:hAnsi="Times New Roman" w:cs="Times New Roman"/>
                <w:b w:val="0"/>
                <w:bCs w:val="0"/>
                <w:sz w:val="24"/>
                <w:szCs w:val="24"/>
              </w:rPr>
            </w:pPr>
            <w:r>
              <w:rPr>
                <w:rStyle w:val="afb"/>
                <w:rFonts w:ascii="Times New Roman" w:hAnsi="Times New Roman" w:cs="Times New Roman"/>
                <w:b w:val="0"/>
                <w:bCs w:val="0"/>
                <w:sz w:val="24"/>
                <w:szCs w:val="24"/>
              </w:rPr>
              <w:lastRenderedPageBreak/>
              <w:t>371</w:t>
            </w:r>
          </w:p>
          <w:p w:rsidR="00B54BA1" w:rsidRPr="00A235B6" w:rsidRDefault="00B54BA1" w:rsidP="006468C3">
            <w:pPr>
              <w:pStyle w:val="afa"/>
              <w:rPr>
                <w:rFonts w:ascii="Times New Roman" w:hAnsi="Times New Roman" w:cs="Times New Roman"/>
                <w:sz w:val="24"/>
                <w:szCs w:val="24"/>
              </w:rPr>
            </w:pPr>
            <w:r>
              <w:rPr>
                <w:rFonts w:ascii="Times New Roman" w:hAnsi="Times New Roman" w:cs="Times New Roman"/>
                <w:sz w:val="24"/>
                <w:szCs w:val="24"/>
              </w:rPr>
              <w:t>20</w:t>
            </w:r>
          </w:p>
          <w:p w:rsidR="00B54BA1" w:rsidRPr="00A235B6" w:rsidRDefault="00B54BA1" w:rsidP="006468C3">
            <w:pPr>
              <w:pStyle w:val="afa"/>
              <w:rPr>
                <w:rFonts w:ascii="Times New Roman" w:hAnsi="Times New Roman" w:cs="Times New Roman"/>
                <w:sz w:val="24"/>
                <w:szCs w:val="24"/>
              </w:rPr>
            </w:pPr>
            <w:r>
              <w:rPr>
                <w:rFonts w:ascii="Times New Roman" w:hAnsi="Times New Roman" w:cs="Times New Roman"/>
                <w:sz w:val="24"/>
                <w:szCs w:val="24"/>
              </w:rPr>
              <w:t>8</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1</w:t>
            </w:r>
            <w:r>
              <w:rPr>
                <w:rFonts w:ascii="Times New Roman" w:hAnsi="Times New Roman" w:cs="Times New Roman"/>
                <w:sz w:val="24"/>
                <w:szCs w:val="24"/>
              </w:rPr>
              <w:t>5</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0</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0</w:t>
            </w:r>
          </w:p>
          <w:p w:rsidR="00B54BA1" w:rsidRPr="00A235B6" w:rsidRDefault="00B54BA1" w:rsidP="006468C3">
            <w:pPr>
              <w:pStyle w:val="afa"/>
              <w:rPr>
                <w:rFonts w:ascii="Times New Roman" w:hAnsi="Times New Roman" w:cs="Times New Roman"/>
                <w:sz w:val="24"/>
                <w:szCs w:val="24"/>
              </w:rPr>
            </w:pPr>
            <w:r>
              <w:rPr>
                <w:rFonts w:ascii="Times New Roman" w:hAnsi="Times New Roman" w:cs="Times New Roman"/>
                <w:sz w:val="24"/>
                <w:szCs w:val="24"/>
              </w:rPr>
              <w:t>44</w:t>
            </w:r>
          </w:p>
          <w:p w:rsidR="00B54BA1" w:rsidRPr="00A235B6" w:rsidRDefault="00B54BA1" w:rsidP="006468C3">
            <w:pPr>
              <w:pStyle w:val="afa"/>
              <w:rPr>
                <w:rFonts w:ascii="Times New Roman" w:hAnsi="Times New Roman" w:cs="Times New Roman"/>
                <w:sz w:val="24"/>
                <w:szCs w:val="24"/>
              </w:rPr>
            </w:pPr>
            <w:r>
              <w:rPr>
                <w:rFonts w:ascii="Times New Roman" w:hAnsi="Times New Roman" w:cs="Times New Roman"/>
                <w:sz w:val="24"/>
                <w:szCs w:val="24"/>
              </w:rPr>
              <w:t>13</w:t>
            </w:r>
          </w:p>
          <w:p w:rsidR="00B54BA1" w:rsidRPr="00A235B6" w:rsidRDefault="00B54BA1" w:rsidP="006468C3">
            <w:pPr>
              <w:pStyle w:val="afa"/>
              <w:rPr>
                <w:rFonts w:ascii="Times New Roman" w:hAnsi="Times New Roman" w:cs="Times New Roman"/>
                <w:sz w:val="24"/>
                <w:szCs w:val="24"/>
              </w:rPr>
            </w:pPr>
            <w:r>
              <w:rPr>
                <w:rFonts w:ascii="Times New Roman" w:hAnsi="Times New Roman" w:cs="Times New Roman"/>
                <w:sz w:val="24"/>
                <w:szCs w:val="24"/>
              </w:rPr>
              <w:t>1</w:t>
            </w:r>
          </w:p>
          <w:p w:rsidR="00B54BA1" w:rsidRPr="00A235B6" w:rsidRDefault="00B54BA1" w:rsidP="006468C3">
            <w:pPr>
              <w:pStyle w:val="afa"/>
              <w:rPr>
                <w:rFonts w:ascii="Times New Roman" w:hAnsi="Times New Roman" w:cs="Times New Roman"/>
                <w:sz w:val="24"/>
                <w:szCs w:val="24"/>
              </w:rPr>
            </w:pPr>
            <w:r>
              <w:rPr>
                <w:rFonts w:ascii="Times New Roman" w:hAnsi="Times New Roman" w:cs="Times New Roman"/>
                <w:sz w:val="24"/>
                <w:szCs w:val="24"/>
              </w:rPr>
              <w:t>10</w:t>
            </w:r>
          </w:p>
          <w:p w:rsidR="00B54BA1" w:rsidRPr="00A235B6" w:rsidRDefault="00B54BA1" w:rsidP="006468C3">
            <w:pPr>
              <w:pStyle w:val="afa"/>
              <w:rPr>
                <w:rFonts w:ascii="Times New Roman" w:hAnsi="Times New Roman" w:cs="Times New Roman"/>
                <w:sz w:val="24"/>
                <w:szCs w:val="24"/>
              </w:rPr>
            </w:pPr>
            <w:r>
              <w:rPr>
                <w:rFonts w:ascii="Times New Roman" w:hAnsi="Times New Roman" w:cs="Times New Roman"/>
                <w:sz w:val="24"/>
                <w:szCs w:val="24"/>
              </w:rPr>
              <w:t>16</w:t>
            </w:r>
          </w:p>
          <w:p w:rsidR="00B54BA1" w:rsidRPr="00A235B6" w:rsidRDefault="00B54BA1" w:rsidP="006468C3">
            <w:pPr>
              <w:pStyle w:val="afa"/>
              <w:rPr>
                <w:rFonts w:ascii="Times New Roman" w:hAnsi="Times New Roman" w:cs="Times New Roman"/>
                <w:sz w:val="24"/>
                <w:szCs w:val="24"/>
              </w:rPr>
            </w:pPr>
            <w:r>
              <w:rPr>
                <w:rFonts w:ascii="Times New Roman" w:hAnsi="Times New Roman" w:cs="Times New Roman"/>
                <w:sz w:val="24"/>
                <w:szCs w:val="24"/>
              </w:rPr>
              <w:t>11</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7</w:t>
            </w:r>
          </w:p>
          <w:p w:rsidR="00B54BA1" w:rsidRPr="00A235B6" w:rsidRDefault="00B54BA1" w:rsidP="006468C3">
            <w:pPr>
              <w:pStyle w:val="afa"/>
              <w:rPr>
                <w:rFonts w:ascii="Times New Roman" w:hAnsi="Times New Roman" w:cs="Times New Roman"/>
                <w:sz w:val="24"/>
                <w:szCs w:val="24"/>
              </w:rPr>
            </w:pPr>
            <w:r>
              <w:rPr>
                <w:rFonts w:ascii="Times New Roman" w:hAnsi="Times New Roman" w:cs="Times New Roman"/>
                <w:sz w:val="24"/>
                <w:szCs w:val="24"/>
              </w:rPr>
              <w:t>126</w:t>
            </w:r>
          </w:p>
          <w:p w:rsidR="00B54BA1" w:rsidRPr="00A235B6" w:rsidRDefault="00B54BA1" w:rsidP="006468C3">
            <w:pPr>
              <w:pStyle w:val="afa"/>
              <w:rPr>
                <w:rFonts w:ascii="Times New Roman" w:hAnsi="Times New Roman" w:cs="Times New Roman"/>
                <w:sz w:val="24"/>
                <w:szCs w:val="24"/>
              </w:rPr>
            </w:pPr>
            <w:r>
              <w:rPr>
                <w:rFonts w:ascii="Times New Roman" w:hAnsi="Times New Roman" w:cs="Times New Roman"/>
                <w:sz w:val="24"/>
                <w:szCs w:val="24"/>
              </w:rPr>
              <w:t>5</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1</w:t>
            </w:r>
            <w:r>
              <w:rPr>
                <w:rFonts w:ascii="Times New Roman" w:hAnsi="Times New Roman" w:cs="Times New Roman"/>
                <w:sz w:val="24"/>
                <w:szCs w:val="24"/>
              </w:rPr>
              <w:t>6</w:t>
            </w:r>
          </w:p>
          <w:p w:rsidR="00B54BA1" w:rsidRPr="00A235B6" w:rsidRDefault="00B54BA1" w:rsidP="006468C3">
            <w:pPr>
              <w:pStyle w:val="afa"/>
              <w:rPr>
                <w:rFonts w:ascii="Times New Roman" w:hAnsi="Times New Roman" w:cs="Times New Roman"/>
                <w:sz w:val="24"/>
                <w:szCs w:val="24"/>
              </w:rPr>
            </w:pPr>
            <w:r>
              <w:rPr>
                <w:rFonts w:ascii="Times New Roman" w:hAnsi="Times New Roman" w:cs="Times New Roman"/>
                <w:sz w:val="24"/>
                <w:szCs w:val="24"/>
              </w:rPr>
              <w:t>15</w:t>
            </w:r>
          </w:p>
          <w:p w:rsidR="00B54BA1"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t>6</w:t>
            </w:r>
          </w:p>
          <w:p w:rsidR="00B54BA1" w:rsidRPr="00A235B6" w:rsidRDefault="00B54BA1" w:rsidP="00B54BA1">
            <w:pPr>
              <w:pStyle w:val="afa"/>
              <w:rPr>
                <w:rFonts w:ascii="Times New Roman" w:hAnsi="Times New Roman" w:cs="Times New Roman"/>
                <w:sz w:val="24"/>
                <w:szCs w:val="24"/>
              </w:rPr>
            </w:pPr>
            <w:r>
              <w:rPr>
                <w:rFonts w:ascii="Times New Roman" w:hAnsi="Times New Roman" w:cs="Times New Roman"/>
                <w:sz w:val="24"/>
                <w:szCs w:val="24"/>
              </w:rPr>
              <w:t>119</w:t>
            </w:r>
          </w:p>
          <w:p w:rsidR="00B54BA1" w:rsidRPr="00A235B6" w:rsidRDefault="00B54BA1" w:rsidP="00B54BA1">
            <w:pPr>
              <w:pStyle w:val="afa"/>
              <w:rPr>
                <w:rFonts w:ascii="Times New Roman" w:hAnsi="Times New Roman" w:cs="Times New Roman"/>
                <w:sz w:val="24"/>
                <w:szCs w:val="24"/>
              </w:rPr>
            </w:pPr>
            <w:r>
              <w:rPr>
                <w:rFonts w:ascii="Times New Roman" w:hAnsi="Times New Roman" w:cs="Times New Roman"/>
                <w:sz w:val="24"/>
                <w:szCs w:val="24"/>
              </w:rPr>
              <w:t>9</w:t>
            </w:r>
          </w:p>
          <w:p w:rsidR="00B54BA1" w:rsidRPr="00A235B6" w:rsidRDefault="00B54BA1" w:rsidP="00B54BA1">
            <w:pPr>
              <w:pStyle w:val="afa"/>
              <w:rPr>
                <w:rFonts w:ascii="Times New Roman" w:hAnsi="Times New Roman" w:cs="Times New Roman"/>
                <w:sz w:val="24"/>
                <w:szCs w:val="24"/>
              </w:rPr>
            </w:pPr>
            <w:r>
              <w:rPr>
                <w:rFonts w:ascii="Times New Roman" w:hAnsi="Times New Roman" w:cs="Times New Roman"/>
                <w:sz w:val="24"/>
                <w:szCs w:val="24"/>
              </w:rPr>
              <w:t>6</w:t>
            </w:r>
          </w:p>
          <w:p w:rsidR="00B54BA1" w:rsidRPr="00A235B6"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t>1</w:t>
            </w:r>
          </w:p>
          <w:p w:rsidR="00B54BA1" w:rsidRPr="00A235B6"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t>1</w:t>
            </w:r>
          </w:p>
          <w:p w:rsidR="00B54BA1" w:rsidRPr="00A235B6" w:rsidRDefault="00B54BA1" w:rsidP="00B54BA1">
            <w:pPr>
              <w:pStyle w:val="afa"/>
              <w:rPr>
                <w:rFonts w:ascii="Times New Roman" w:hAnsi="Times New Roman" w:cs="Times New Roman"/>
                <w:sz w:val="24"/>
                <w:szCs w:val="24"/>
              </w:rPr>
            </w:pPr>
            <w:r>
              <w:rPr>
                <w:rFonts w:ascii="Times New Roman" w:hAnsi="Times New Roman" w:cs="Times New Roman"/>
                <w:sz w:val="24"/>
                <w:szCs w:val="24"/>
              </w:rPr>
              <w:lastRenderedPageBreak/>
              <w:t>1</w:t>
            </w:r>
          </w:p>
          <w:p w:rsidR="00B54BA1" w:rsidRPr="00A235B6"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t>2</w:t>
            </w:r>
          </w:p>
          <w:p w:rsidR="00B54BA1" w:rsidRPr="00A235B6" w:rsidRDefault="00B54BA1" w:rsidP="00B54BA1">
            <w:pPr>
              <w:pStyle w:val="afa"/>
              <w:rPr>
                <w:rFonts w:ascii="Times New Roman" w:hAnsi="Times New Roman" w:cs="Times New Roman"/>
                <w:sz w:val="24"/>
                <w:szCs w:val="24"/>
              </w:rPr>
            </w:pPr>
            <w:r>
              <w:rPr>
                <w:rFonts w:ascii="Times New Roman" w:hAnsi="Times New Roman" w:cs="Times New Roman"/>
                <w:sz w:val="24"/>
                <w:szCs w:val="24"/>
              </w:rPr>
              <w:t>7</w:t>
            </w:r>
          </w:p>
          <w:p w:rsidR="00B54BA1" w:rsidRPr="00A235B6" w:rsidRDefault="00B54BA1" w:rsidP="00B54BA1">
            <w:pPr>
              <w:pStyle w:val="afa"/>
              <w:rPr>
                <w:rFonts w:ascii="Times New Roman" w:hAnsi="Times New Roman" w:cs="Times New Roman"/>
                <w:sz w:val="24"/>
                <w:szCs w:val="24"/>
              </w:rPr>
            </w:pPr>
            <w:r>
              <w:rPr>
                <w:rFonts w:ascii="Times New Roman" w:hAnsi="Times New Roman" w:cs="Times New Roman"/>
                <w:sz w:val="24"/>
                <w:szCs w:val="24"/>
              </w:rPr>
              <w:t>21</w:t>
            </w:r>
          </w:p>
          <w:p w:rsidR="00B54BA1" w:rsidRPr="00A235B6" w:rsidRDefault="00B54BA1" w:rsidP="00B54BA1">
            <w:pPr>
              <w:pStyle w:val="afa"/>
              <w:rPr>
                <w:rFonts w:ascii="Times New Roman" w:hAnsi="Times New Roman" w:cs="Times New Roman"/>
                <w:sz w:val="24"/>
                <w:szCs w:val="24"/>
              </w:rPr>
            </w:pPr>
            <w:r w:rsidRPr="00A235B6">
              <w:rPr>
                <w:rFonts w:ascii="Times New Roman" w:hAnsi="Times New Roman" w:cs="Times New Roman"/>
                <w:sz w:val="24"/>
                <w:szCs w:val="24"/>
              </w:rPr>
              <w:t>16</w:t>
            </w:r>
          </w:p>
          <w:p w:rsidR="00B54BA1" w:rsidRPr="00A235B6" w:rsidRDefault="00B54BA1" w:rsidP="006468C3">
            <w:pPr>
              <w:pStyle w:val="afa"/>
              <w:rPr>
                <w:rFonts w:ascii="Times New Roman" w:hAnsi="Times New Roman" w:cs="Times New Roman"/>
                <w:sz w:val="24"/>
                <w:szCs w:val="24"/>
              </w:rPr>
            </w:pPr>
          </w:p>
        </w:tc>
        <w:tc>
          <w:tcPr>
            <w:tcW w:w="2268" w:type="dxa"/>
            <w:tcBorders>
              <w:left w:val="single" w:sz="8" w:space="0" w:color="000000"/>
              <w:bottom w:val="single" w:sz="8" w:space="0" w:color="000000"/>
              <w:right w:val="single" w:sz="8" w:space="0" w:color="000000"/>
            </w:tcBorders>
          </w:tcPr>
          <w:p w:rsidR="00B54BA1" w:rsidRPr="00A235B6" w:rsidRDefault="00B54BA1" w:rsidP="00BC2E5A">
            <w:pPr>
              <w:pStyle w:val="afa"/>
              <w:rPr>
                <w:rFonts w:ascii="Times New Roman" w:hAnsi="Times New Roman" w:cs="Times New Roman"/>
                <w:sz w:val="24"/>
                <w:szCs w:val="24"/>
              </w:rPr>
            </w:pPr>
            <w:r w:rsidRPr="00A235B6">
              <w:rPr>
                <w:rFonts w:ascii="Times New Roman" w:hAnsi="Times New Roman" w:cs="Times New Roman"/>
                <w:sz w:val="24"/>
                <w:szCs w:val="24"/>
              </w:rPr>
              <w:lastRenderedPageBreak/>
              <w:t>7,5</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7,5</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9,4</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6,5</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5,0</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5,5</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3,0</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8,5</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11,5</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15,0</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13,0</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22,6</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22,1</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0</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1,0</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2,8</w:t>
            </w:r>
          </w:p>
          <w:p w:rsidR="00B54BA1" w:rsidRPr="00A235B6" w:rsidRDefault="00B54BA1" w:rsidP="006468C3">
            <w:pPr>
              <w:pStyle w:val="afa"/>
              <w:rPr>
                <w:rFonts w:ascii="Times New Roman" w:hAnsi="Times New Roman" w:cs="Times New Roman"/>
                <w:sz w:val="24"/>
                <w:szCs w:val="24"/>
              </w:rPr>
            </w:pPr>
            <w:r w:rsidRPr="00A235B6">
              <w:rPr>
                <w:rFonts w:ascii="Times New Roman" w:hAnsi="Times New Roman" w:cs="Times New Roman"/>
                <w:sz w:val="24"/>
                <w:szCs w:val="24"/>
              </w:rPr>
              <w:t>5,8</w:t>
            </w:r>
          </w:p>
          <w:p w:rsidR="00B54BA1" w:rsidRDefault="00B54BA1" w:rsidP="00B54BA1">
            <w:pPr>
              <w:spacing w:after="0" w:line="240" w:lineRule="auto"/>
              <w:rPr>
                <w:rFonts w:ascii="Times New Roman" w:hAnsi="Times New Roman" w:cs="Times New Roman"/>
                <w:sz w:val="24"/>
                <w:szCs w:val="24"/>
              </w:rPr>
            </w:pPr>
            <w:r w:rsidRPr="00A235B6">
              <w:rPr>
                <w:rFonts w:ascii="Times New Roman" w:hAnsi="Times New Roman" w:cs="Times New Roman"/>
                <w:sz w:val="24"/>
                <w:szCs w:val="24"/>
              </w:rPr>
              <w:t>9,8</w:t>
            </w:r>
          </w:p>
          <w:p w:rsidR="00B54BA1" w:rsidRDefault="00B54BA1" w:rsidP="00B54BA1">
            <w:pPr>
              <w:spacing w:after="0" w:line="240" w:lineRule="auto"/>
              <w:rPr>
                <w:rFonts w:ascii="Times New Roman" w:hAnsi="Times New Roman" w:cs="Times New Roman"/>
                <w:sz w:val="24"/>
                <w:szCs w:val="24"/>
              </w:rPr>
            </w:pPr>
            <w:r>
              <w:rPr>
                <w:rFonts w:ascii="Times New Roman" w:hAnsi="Times New Roman" w:cs="Times New Roman"/>
                <w:sz w:val="24"/>
                <w:szCs w:val="24"/>
              </w:rPr>
              <w:t>9,0</w:t>
            </w:r>
          </w:p>
          <w:p w:rsidR="00B54BA1" w:rsidRDefault="00B54BA1" w:rsidP="00B54BA1">
            <w:pPr>
              <w:spacing w:after="0" w:line="240" w:lineRule="auto"/>
              <w:rPr>
                <w:rFonts w:ascii="Times New Roman" w:hAnsi="Times New Roman" w:cs="Times New Roman"/>
                <w:sz w:val="24"/>
                <w:szCs w:val="24"/>
              </w:rPr>
            </w:pPr>
            <w:r>
              <w:rPr>
                <w:rFonts w:ascii="Times New Roman" w:hAnsi="Times New Roman" w:cs="Times New Roman"/>
                <w:sz w:val="24"/>
                <w:szCs w:val="24"/>
              </w:rPr>
              <w:t>12,5</w:t>
            </w:r>
          </w:p>
          <w:p w:rsidR="00B54BA1" w:rsidRDefault="00B54BA1" w:rsidP="00B54BA1">
            <w:pPr>
              <w:spacing w:after="0" w:line="240" w:lineRule="auto"/>
              <w:rPr>
                <w:rFonts w:ascii="Times New Roman" w:hAnsi="Times New Roman" w:cs="Times New Roman"/>
                <w:sz w:val="24"/>
                <w:szCs w:val="24"/>
              </w:rPr>
            </w:pPr>
            <w:r>
              <w:rPr>
                <w:rFonts w:ascii="Times New Roman" w:hAnsi="Times New Roman" w:cs="Times New Roman"/>
                <w:sz w:val="24"/>
                <w:szCs w:val="24"/>
              </w:rPr>
              <w:t>13,7</w:t>
            </w:r>
          </w:p>
          <w:p w:rsidR="00B54BA1" w:rsidRDefault="00B54BA1" w:rsidP="00B54BA1">
            <w:pPr>
              <w:pStyle w:val="afa"/>
              <w:rPr>
                <w:rFonts w:ascii="Times New Roman" w:hAnsi="Times New Roman" w:cs="Times New Roman"/>
                <w:sz w:val="24"/>
                <w:szCs w:val="24"/>
              </w:rPr>
            </w:pPr>
            <w:r>
              <w:rPr>
                <w:rFonts w:ascii="Times New Roman" w:hAnsi="Times New Roman" w:cs="Times New Roman"/>
                <w:sz w:val="24"/>
                <w:szCs w:val="24"/>
              </w:rPr>
              <w:t>15,4</w:t>
            </w:r>
          </w:p>
          <w:p w:rsidR="002B3042" w:rsidRDefault="002B3042" w:rsidP="00B54BA1">
            <w:pPr>
              <w:pStyle w:val="afa"/>
              <w:rPr>
                <w:rFonts w:ascii="Times New Roman" w:hAnsi="Times New Roman" w:cs="Times New Roman"/>
                <w:sz w:val="24"/>
                <w:szCs w:val="24"/>
              </w:rPr>
            </w:pPr>
            <w:r>
              <w:rPr>
                <w:rFonts w:ascii="Times New Roman" w:hAnsi="Times New Roman" w:cs="Times New Roman"/>
                <w:sz w:val="24"/>
                <w:szCs w:val="24"/>
              </w:rPr>
              <w:t>15,5</w:t>
            </w:r>
          </w:p>
          <w:p w:rsidR="002B3042" w:rsidRDefault="002B3042" w:rsidP="00B54BA1">
            <w:pPr>
              <w:pStyle w:val="afa"/>
              <w:rPr>
                <w:rFonts w:ascii="Times New Roman" w:hAnsi="Times New Roman" w:cs="Times New Roman"/>
                <w:sz w:val="24"/>
                <w:szCs w:val="24"/>
              </w:rPr>
            </w:pPr>
            <w:r>
              <w:rPr>
                <w:rFonts w:ascii="Times New Roman" w:hAnsi="Times New Roman" w:cs="Times New Roman"/>
                <w:sz w:val="24"/>
                <w:szCs w:val="24"/>
              </w:rPr>
              <w:lastRenderedPageBreak/>
              <w:t>12,5</w:t>
            </w:r>
          </w:p>
          <w:p w:rsidR="002B3042" w:rsidRDefault="002B3042" w:rsidP="00B54BA1">
            <w:pPr>
              <w:pStyle w:val="afa"/>
              <w:rPr>
                <w:rFonts w:ascii="Times New Roman" w:hAnsi="Times New Roman" w:cs="Times New Roman"/>
                <w:sz w:val="24"/>
                <w:szCs w:val="24"/>
              </w:rPr>
            </w:pPr>
            <w:r>
              <w:rPr>
                <w:rFonts w:ascii="Times New Roman" w:hAnsi="Times New Roman" w:cs="Times New Roman"/>
                <w:sz w:val="24"/>
                <w:szCs w:val="24"/>
              </w:rPr>
              <w:t>19,7</w:t>
            </w:r>
          </w:p>
          <w:p w:rsidR="002B3042" w:rsidRDefault="002B3042" w:rsidP="00B54BA1">
            <w:pPr>
              <w:pStyle w:val="afa"/>
              <w:rPr>
                <w:rFonts w:ascii="Times New Roman" w:hAnsi="Times New Roman" w:cs="Times New Roman"/>
                <w:sz w:val="24"/>
                <w:szCs w:val="24"/>
              </w:rPr>
            </w:pPr>
            <w:r>
              <w:rPr>
                <w:rFonts w:ascii="Times New Roman" w:hAnsi="Times New Roman" w:cs="Times New Roman"/>
                <w:sz w:val="24"/>
                <w:szCs w:val="24"/>
              </w:rPr>
              <w:t>11,8</w:t>
            </w:r>
          </w:p>
          <w:p w:rsidR="002B3042" w:rsidRDefault="002B3042" w:rsidP="00B54BA1">
            <w:pPr>
              <w:pStyle w:val="afa"/>
              <w:rPr>
                <w:rFonts w:ascii="Times New Roman" w:hAnsi="Times New Roman" w:cs="Times New Roman"/>
                <w:sz w:val="24"/>
                <w:szCs w:val="24"/>
              </w:rPr>
            </w:pPr>
            <w:r>
              <w:rPr>
                <w:rFonts w:ascii="Times New Roman" w:hAnsi="Times New Roman" w:cs="Times New Roman"/>
                <w:sz w:val="24"/>
                <w:szCs w:val="24"/>
              </w:rPr>
              <w:t>9,0</w:t>
            </w:r>
          </w:p>
          <w:p w:rsidR="002B3042" w:rsidRPr="00A235B6" w:rsidRDefault="002B3042" w:rsidP="00B54BA1">
            <w:pPr>
              <w:pStyle w:val="afa"/>
              <w:rPr>
                <w:rFonts w:ascii="Times New Roman" w:hAnsi="Times New Roman" w:cs="Times New Roman"/>
                <w:sz w:val="24"/>
                <w:szCs w:val="24"/>
              </w:rPr>
            </w:pPr>
            <w:r>
              <w:rPr>
                <w:rFonts w:ascii="Times New Roman" w:hAnsi="Times New Roman" w:cs="Times New Roman"/>
                <w:sz w:val="24"/>
                <w:szCs w:val="24"/>
              </w:rPr>
              <w:t>14,0</w:t>
            </w:r>
          </w:p>
        </w:tc>
      </w:tr>
      <w:tr w:rsidR="002A687A" w:rsidRPr="004C14A1" w:rsidTr="001640D4">
        <w:tblPrEx>
          <w:tblCellMar>
            <w:left w:w="108" w:type="dxa"/>
            <w:right w:w="108" w:type="dxa"/>
          </w:tblCellMar>
        </w:tblPrEx>
        <w:trPr>
          <w:trHeight w:val="375"/>
        </w:trPr>
        <w:tc>
          <w:tcPr>
            <w:tcW w:w="2135" w:type="dxa"/>
            <w:tcBorders>
              <w:top w:val="single" w:sz="4" w:space="0" w:color="000000"/>
              <w:left w:val="single" w:sz="4" w:space="0" w:color="000000"/>
              <w:bottom w:val="single" w:sz="4" w:space="0" w:color="000000"/>
            </w:tcBorders>
          </w:tcPr>
          <w:p w:rsidR="002A687A" w:rsidRPr="00A235B6" w:rsidRDefault="002A687A" w:rsidP="00EF7C8C">
            <w:pPr>
              <w:pStyle w:val="afa"/>
              <w:rPr>
                <w:rFonts w:ascii="Times New Roman" w:hAnsi="Times New Roman" w:cs="Times New Roman"/>
                <w:sz w:val="24"/>
                <w:szCs w:val="24"/>
              </w:rPr>
            </w:pPr>
            <w:r w:rsidRPr="00A235B6">
              <w:rPr>
                <w:rFonts w:ascii="Times New Roman" w:hAnsi="Times New Roman" w:cs="Times New Roman"/>
                <w:sz w:val="24"/>
                <w:szCs w:val="24"/>
              </w:rPr>
              <w:lastRenderedPageBreak/>
              <w:t>ВСЕГО</w:t>
            </w:r>
          </w:p>
        </w:tc>
        <w:tc>
          <w:tcPr>
            <w:tcW w:w="2835" w:type="dxa"/>
            <w:tcBorders>
              <w:top w:val="single" w:sz="4" w:space="0" w:color="000000"/>
              <w:left w:val="single" w:sz="4" w:space="0" w:color="000000"/>
              <w:bottom w:val="single" w:sz="4" w:space="0" w:color="000000"/>
            </w:tcBorders>
          </w:tcPr>
          <w:p w:rsidR="002A687A" w:rsidRPr="00A235B6" w:rsidRDefault="002A687A" w:rsidP="00EF7C8C">
            <w:pPr>
              <w:pStyle w:val="afa"/>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tcBorders>
          </w:tcPr>
          <w:p w:rsidR="002A687A" w:rsidRPr="00A235B6" w:rsidRDefault="002A687A" w:rsidP="00EF7C8C">
            <w:pPr>
              <w:pStyle w:val="afa"/>
              <w:rPr>
                <w:rFonts w:ascii="Times New Roman" w:hAnsi="Times New Roman" w:cs="Times New Roman"/>
                <w:sz w:val="24"/>
                <w:szCs w:val="24"/>
              </w:rPr>
            </w:pPr>
            <w:r w:rsidRPr="00A235B6">
              <w:rPr>
                <w:rFonts w:ascii="Times New Roman" w:hAnsi="Times New Roman" w:cs="Times New Roman"/>
                <w:sz w:val="24"/>
                <w:szCs w:val="24"/>
              </w:rPr>
              <w:t>8</w:t>
            </w:r>
            <w:r w:rsidR="000D66B1">
              <w:rPr>
                <w:rFonts w:ascii="Times New Roman" w:hAnsi="Times New Roman" w:cs="Times New Roman"/>
                <w:sz w:val="24"/>
                <w:szCs w:val="24"/>
              </w:rPr>
              <w:t>67</w:t>
            </w:r>
          </w:p>
        </w:tc>
        <w:tc>
          <w:tcPr>
            <w:tcW w:w="2268" w:type="dxa"/>
            <w:tcBorders>
              <w:top w:val="single" w:sz="4" w:space="0" w:color="000000"/>
              <w:left w:val="single" w:sz="4" w:space="0" w:color="000000"/>
              <w:bottom w:val="single" w:sz="4" w:space="0" w:color="000000"/>
              <w:right w:val="single" w:sz="4" w:space="0" w:color="000000"/>
            </w:tcBorders>
          </w:tcPr>
          <w:p w:rsidR="002A687A" w:rsidRPr="00A235B6" w:rsidRDefault="002A687A" w:rsidP="00EF7C8C">
            <w:pPr>
              <w:pStyle w:val="afa"/>
              <w:rPr>
                <w:rFonts w:ascii="Times New Roman" w:hAnsi="Times New Roman" w:cs="Times New Roman"/>
                <w:sz w:val="24"/>
                <w:szCs w:val="24"/>
              </w:rPr>
            </w:pPr>
          </w:p>
        </w:tc>
      </w:tr>
    </w:tbl>
    <w:p w:rsidR="00A124BC" w:rsidRDefault="00A124BC" w:rsidP="00EF7C8C">
      <w:pPr>
        <w:pStyle w:val="afa"/>
        <w:rPr>
          <w:rFonts w:ascii="Times New Roman" w:hAnsi="Times New Roman" w:cs="Times New Roman"/>
          <w:sz w:val="24"/>
          <w:szCs w:val="24"/>
        </w:rPr>
      </w:pPr>
    </w:p>
    <w:p w:rsidR="00A124BC" w:rsidRPr="004F0270" w:rsidRDefault="00A124BC" w:rsidP="001640D4">
      <w:pPr>
        <w:pStyle w:val="4"/>
        <w:rPr>
          <w:rFonts w:ascii="Times New Roman" w:hAnsi="Times New Roman"/>
        </w:rPr>
      </w:pPr>
      <w:r w:rsidRPr="004F0270">
        <w:rPr>
          <w:rFonts w:ascii="Times New Roman" w:hAnsi="Times New Roman"/>
        </w:rPr>
        <w:t>2.1.2.  Демографическая ситуация</w:t>
      </w:r>
    </w:p>
    <w:p w:rsidR="00A124BC" w:rsidRPr="00EF7C8C" w:rsidRDefault="00A124BC" w:rsidP="001479B7">
      <w:pPr>
        <w:pStyle w:val="afa"/>
        <w:jc w:val="both"/>
        <w:rPr>
          <w:rFonts w:ascii="Times New Roman" w:hAnsi="Times New Roman" w:cs="Times New Roman"/>
          <w:b/>
          <w:bCs/>
          <w:sz w:val="24"/>
          <w:szCs w:val="24"/>
        </w:rPr>
      </w:pPr>
      <w:r w:rsidRPr="00EF7C8C">
        <w:rPr>
          <w:rFonts w:ascii="Times New Roman" w:hAnsi="Times New Roman" w:cs="Times New Roman"/>
          <w:sz w:val="24"/>
          <w:szCs w:val="24"/>
        </w:rPr>
        <w:t xml:space="preserve"> Общая  численность  населения </w:t>
      </w:r>
      <w:r w:rsidR="008C6639">
        <w:rPr>
          <w:rFonts w:ascii="Times New Roman" w:hAnsi="Times New Roman" w:cs="Times New Roman"/>
          <w:sz w:val="24"/>
          <w:szCs w:val="24"/>
        </w:rPr>
        <w:t xml:space="preserve"> </w:t>
      </w:r>
      <w:r w:rsidR="00A235B6">
        <w:rPr>
          <w:rFonts w:ascii="Times New Roman" w:hAnsi="Times New Roman" w:cs="Times New Roman"/>
          <w:sz w:val="24"/>
          <w:szCs w:val="24"/>
        </w:rPr>
        <w:t>с</w:t>
      </w:r>
      <w:r w:rsidR="00281F51" w:rsidRPr="00A235B6">
        <w:rPr>
          <w:rFonts w:ascii="Times New Roman" w:hAnsi="Times New Roman" w:cs="Times New Roman"/>
          <w:sz w:val="24"/>
          <w:szCs w:val="24"/>
        </w:rPr>
        <w:t>ельско</w:t>
      </w:r>
      <w:r w:rsidR="00A235B6">
        <w:rPr>
          <w:rFonts w:ascii="Times New Roman" w:hAnsi="Times New Roman" w:cs="Times New Roman"/>
          <w:sz w:val="24"/>
          <w:szCs w:val="24"/>
        </w:rPr>
        <w:t>го</w:t>
      </w:r>
      <w:r w:rsidR="00281F51" w:rsidRPr="00A235B6">
        <w:rPr>
          <w:rFonts w:ascii="Times New Roman" w:hAnsi="Times New Roman" w:cs="Times New Roman"/>
          <w:sz w:val="24"/>
          <w:szCs w:val="24"/>
        </w:rPr>
        <w:t xml:space="preserve"> поселени</w:t>
      </w:r>
      <w:r w:rsidR="00A235B6">
        <w:rPr>
          <w:rFonts w:ascii="Times New Roman" w:hAnsi="Times New Roman" w:cs="Times New Roman"/>
          <w:sz w:val="24"/>
          <w:szCs w:val="24"/>
        </w:rPr>
        <w:t>я</w:t>
      </w:r>
      <w:r w:rsidR="00281F51" w:rsidRPr="00A235B6">
        <w:rPr>
          <w:rFonts w:ascii="Times New Roman" w:hAnsi="Times New Roman" w:cs="Times New Roman"/>
          <w:sz w:val="24"/>
          <w:szCs w:val="24"/>
        </w:rPr>
        <w:t xml:space="preserve"> «Село Гаврики»</w:t>
      </w:r>
      <w:r w:rsidR="00281F51" w:rsidRPr="004C14A1">
        <w:rPr>
          <w:rFonts w:ascii="Times New Roman" w:hAnsi="Times New Roman" w:cs="Times New Roman"/>
          <w:color w:val="FF0000"/>
          <w:sz w:val="24"/>
          <w:szCs w:val="24"/>
        </w:rPr>
        <w:t xml:space="preserve"> </w:t>
      </w:r>
      <w:r w:rsidRPr="00EF7C8C">
        <w:rPr>
          <w:rFonts w:ascii="Times New Roman" w:hAnsi="Times New Roman" w:cs="Times New Roman"/>
          <w:sz w:val="24"/>
          <w:szCs w:val="24"/>
        </w:rPr>
        <w:t>на 01.01.201</w:t>
      </w:r>
      <w:r w:rsidR="002B3042">
        <w:rPr>
          <w:rFonts w:ascii="Times New Roman" w:hAnsi="Times New Roman" w:cs="Times New Roman"/>
          <w:sz w:val="24"/>
          <w:szCs w:val="24"/>
        </w:rPr>
        <w:t>6</w:t>
      </w:r>
      <w:r w:rsidRPr="00EF7C8C">
        <w:rPr>
          <w:rFonts w:ascii="Times New Roman" w:hAnsi="Times New Roman" w:cs="Times New Roman"/>
          <w:sz w:val="24"/>
          <w:szCs w:val="24"/>
        </w:rPr>
        <w:t xml:space="preserve"> года  составила </w:t>
      </w:r>
      <w:r w:rsidR="00281F51">
        <w:rPr>
          <w:rFonts w:ascii="Times New Roman" w:hAnsi="Times New Roman" w:cs="Times New Roman"/>
          <w:sz w:val="24"/>
          <w:szCs w:val="24"/>
        </w:rPr>
        <w:t>8</w:t>
      </w:r>
      <w:r w:rsidR="002B3042">
        <w:rPr>
          <w:rFonts w:ascii="Times New Roman" w:hAnsi="Times New Roman" w:cs="Times New Roman"/>
          <w:sz w:val="24"/>
          <w:szCs w:val="24"/>
        </w:rPr>
        <w:t>67</w:t>
      </w:r>
      <w:r w:rsidRPr="00EF7C8C">
        <w:rPr>
          <w:rFonts w:ascii="Times New Roman" w:hAnsi="Times New Roman" w:cs="Times New Roman"/>
          <w:sz w:val="24"/>
          <w:szCs w:val="24"/>
        </w:rPr>
        <w:t xml:space="preserve"> человек. </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Данные о  среднегодовом приросте населения и тенденции его изменения</w:t>
      </w:r>
    </w:p>
    <w:p w:rsidR="00A124BC" w:rsidRPr="00EF7C8C" w:rsidRDefault="00A124BC" w:rsidP="00EF7C8C">
      <w:pPr>
        <w:pStyle w:val="afa"/>
        <w:rPr>
          <w:rFonts w:ascii="Times New Roman" w:hAnsi="Times New Roman" w:cs="Times New Roman"/>
          <w:sz w:val="24"/>
          <w:szCs w:val="24"/>
        </w:rPr>
      </w:pPr>
    </w:p>
    <w:tbl>
      <w:tblPr>
        <w:tblW w:w="0" w:type="auto"/>
        <w:tblInd w:w="-106" w:type="dxa"/>
        <w:tblLayout w:type="fixed"/>
        <w:tblLook w:val="0000"/>
      </w:tblPr>
      <w:tblGrid>
        <w:gridCol w:w="516"/>
        <w:gridCol w:w="2853"/>
        <w:gridCol w:w="1276"/>
        <w:gridCol w:w="1523"/>
        <w:gridCol w:w="1417"/>
        <w:gridCol w:w="1418"/>
      </w:tblGrid>
      <w:tr w:rsidR="00A235B6" w:rsidRPr="001423AF" w:rsidTr="00A235B6">
        <w:tc>
          <w:tcPr>
            <w:tcW w:w="516"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2853"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Наименование</w:t>
            </w:r>
          </w:p>
        </w:tc>
        <w:tc>
          <w:tcPr>
            <w:tcW w:w="1276" w:type="dxa"/>
            <w:tcBorders>
              <w:top w:val="single" w:sz="4" w:space="0" w:color="000000"/>
              <w:left w:val="single" w:sz="4" w:space="0" w:color="000000"/>
              <w:bottom w:val="single" w:sz="4" w:space="0" w:color="000000"/>
            </w:tcBorders>
          </w:tcPr>
          <w:p w:rsidR="00A235B6" w:rsidRPr="001423AF" w:rsidRDefault="00A235B6" w:rsidP="007F3E1E">
            <w:pPr>
              <w:pStyle w:val="afa"/>
              <w:rPr>
                <w:rFonts w:ascii="Times New Roman" w:hAnsi="Times New Roman" w:cs="Times New Roman"/>
                <w:sz w:val="24"/>
                <w:szCs w:val="24"/>
              </w:rPr>
            </w:pPr>
            <w:r>
              <w:rPr>
                <w:rFonts w:ascii="Times New Roman" w:hAnsi="Times New Roman" w:cs="Times New Roman"/>
                <w:sz w:val="24"/>
                <w:szCs w:val="24"/>
              </w:rPr>
              <w:t>2013</w:t>
            </w:r>
          </w:p>
        </w:tc>
        <w:tc>
          <w:tcPr>
            <w:tcW w:w="1523" w:type="dxa"/>
            <w:tcBorders>
              <w:top w:val="single" w:sz="4" w:space="0" w:color="000000"/>
              <w:left w:val="single" w:sz="4" w:space="0" w:color="000000"/>
              <w:bottom w:val="single" w:sz="4" w:space="0" w:color="000000"/>
            </w:tcBorders>
          </w:tcPr>
          <w:p w:rsidR="00A235B6" w:rsidRPr="001423AF" w:rsidRDefault="00A235B6" w:rsidP="007F3E1E">
            <w:pPr>
              <w:pStyle w:val="afa"/>
              <w:rPr>
                <w:rFonts w:ascii="Times New Roman" w:hAnsi="Times New Roman" w:cs="Times New Roman"/>
                <w:sz w:val="24"/>
                <w:szCs w:val="24"/>
              </w:rPr>
            </w:pPr>
            <w:r>
              <w:rPr>
                <w:rFonts w:ascii="Times New Roman" w:hAnsi="Times New Roman" w:cs="Times New Roman"/>
                <w:sz w:val="24"/>
                <w:szCs w:val="24"/>
              </w:rPr>
              <w:t>2014</w:t>
            </w:r>
          </w:p>
        </w:tc>
        <w:tc>
          <w:tcPr>
            <w:tcW w:w="1417" w:type="dxa"/>
            <w:tcBorders>
              <w:top w:val="single" w:sz="4" w:space="0" w:color="000000"/>
              <w:left w:val="single" w:sz="4" w:space="0" w:color="000000"/>
              <w:bottom w:val="single" w:sz="4" w:space="0" w:color="000000"/>
            </w:tcBorders>
          </w:tcPr>
          <w:p w:rsidR="00A235B6" w:rsidRPr="001423AF" w:rsidRDefault="00A235B6" w:rsidP="007F3E1E">
            <w:pPr>
              <w:pStyle w:val="afa"/>
              <w:rPr>
                <w:rFonts w:ascii="Times New Roman" w:hAnsi="Times New Roman" w:cs="Times New Roman"/>
                <w:sz w:val="24"/>
                <w:szCs w:val="24"/>
              </w:rPr>
            </w:pPr>
            <w:r>
              <w:rPr>
                <w:rFonts w:ascii="Times New Roman" w:hAnsi="Times New Roman" w:cs="Times New Roman"/>
                <w:sz w:val="24"/>
                <w:szCs w:val="24"/>
              </w:rPr>
              <w:t>2015</w:t>
            </w:r>
          </w:p>
        </w:tc>
        <w:tc>
          <w:tcPr>
            <w:tcW w:w="1418" w:type="dxa"/>
            <w:tcBorders>
              <w:top w:val="single" w:sz="4" w:space="0" w:color="000000"/>
              <w:left w:val="single" w:sz="4" w:space="0" w:color="000000"/>
              <w:bottom w:val="single" w:sz="4" w:space="0" w:color="000000"/>
              <w:right w:val="single" w:sz="4" w:space="0" w:color="000000"/>
            </w:tcBorders>
          </w:tcPr>
          <w:p w:rsidR="00A235B6" w:rsidRPr="001423AF" w:rsidRDefault="00A235B6" w:rsidP="007F3E1E">
            <w:pPr>
              <w:pStyle w:val="afa"/>
              <w:rPr>
                <w:rFonts w:ascii="Times New Roman" w:hAnsi="Times New Roman" w:cs="Times New Roman"/>
                <w:sz w:val="24"/>
                <w:szCs w:val="24"/>
              </w:rPr>
            </w:pPr>
            <w:r>
              <w:rPr>
                <w:rFonts w:ascii="Times New Roman" w:hAnsi="Times New Roman" w:cs="Times New Roman"/>
                <w:sz w:val="24"/>
                <w:szCs w:val="24"/>
              </w:rPr>
              <w:t>2016</w:t>
            </w:r>
          </w:p>
        </w:tc>
      </w:tr>
      <w:tr w:rsidR="00A235B6" w:rsidRPr="001423AF" w:rsidTr="00A235B6">
        <w:tc>
          <w:tcPr>
            <w:tcW w:w="516"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2853"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Естественный прирост (убыль)</w:t>
            </w:r>
          </w:p>
        </w:tc>
        <w:tc>
          <w:tcPr>
            <w:tcW w:w="1276"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235B6" w:rsidRPr="001423AF" w:rsidRDefault="00A235B6" w:rsidP="00EF7C8C">
            <w:pPr>
              <w:pStyle w:val="afa"/>
              <w:rPr>
                <w:rFonts w:ascii="Times New Roman" w:hAnsi="Times New Roman" w:cs="Times New Roman"/>
                <w:sz w:val="24"/>
                <w:szCs w:val="24"/>
              </w:rPr>
            </w:pPr>
          </w:p>
        </w:tc>
      </w:tr>
      <w:tr w:rsidR="00A235B6" w:rsidRPr="001423AF" w:rsidTr="00A235B6">
        <w:tc>
          <w:tcPr>
            <w:tcW w:w="516"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r w:rsidRPr="001423AF">
              <w:rPr>
                <w:rFonts w:ascii="Times New Roman" w:hAnsi="Times New Roman" w:cs="Times New Roman"/>
                <w:sz w:val="24"/>
                <w:szCs w:val="24"/>
              </w:rPr>
              <w:t>1.1</w:t>
            </w:r>
          </w:p>
        </w:tc>
        <w:tc>
          <w:tcPr>
            <w:tcW w:w="2853"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r w:rsidRPr="001423AF">
              <w:rPr>
                <w:rFonts w:ascii="Times New Roman" w:hAnsi="Times New Roman" w:cs="Times New Roman"/>
                <w:sz w:val="24"/>
                <w:szCs w:val="24"/>
              </w:rPr>
              <w:t>Рождаемость, чел.</w:t>
            </w:r>
          </w:p>
        </w:tc>
        <w:tc>
          <w:tcPr>
            <w:tcW w:w="1276"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r>
              <w:rPr>
                <w:rFonts w:ascii="Times New Roman" w:hAnsi="Times New Roman" w:cs="Times New Roman"/>
                <w:sz w:val="24"/>
                <w:szCs w:val="24"/>
              </w:rPr>
              <w:t>5</w:t>
            </w:r>
          </w:p>
        </w:tc>
        <w:tc>
          <w:tcPr>
            <w:tcW w:w="1523" w:type="dxa"/>
            <w:tcBorders>
              <w:top w:val="single" w:sz="4" w:space="0" w:color="000000"/>
              <w:left w:val="single" w:sz="4" w:space="0" w:color="000000"/>
              <w:bottom w:val="single" w:sz="4" w:space="0" w:color="000000"/>
            </w:tcBorders>
          </w:tcPr>
          <w:p w:rsidR="00A235B6" w:rsidRPr="00A235B6" w:rsidRDefault="00A235B6" w:rsidP="00EF7C8C">
            <w:pPr>
              <w:pStyle w:val="afa"/>
              <w:rPr>
                <w:rFonts w:ascii="Times New Roman" w:hAnsi="Times New Roman" w:cs="Times New Roman"/>
                <w:sz w:val="24"/>
                <w:szCs w:val="24"/>
              </w:rPr>
            </w:pPr>
            <w:r w:rsidRPr="00A235B6">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tcBorders>
          </w:tcPr>
          <w:p w:rsidR="00A235B6" w:rsidRPr="00A235B6" w:rsidRDefault="00A235B6" w:rsidP="00EF7C8C">
            <w:pPr>
              <w:pStyle w:val="afa"/>
              <w:rPr>
                <w:rFonts w:ascii="Times New Roman" w:hAnsi="Times New Roman" w:cs="Times New Roman"/>
                <w:sz w:val="24"/>
                <w:szCs w:val="24"/>
              </w:rPr>
            </w:pPr>
            <w:r w:rsidRPr="00A235B6">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right w:val="single" w:sz="4" w:space="0" w:color="000000"/>
            </w:tcBorders>
          </w:tcPr>
          <w:p w:rsidR="00A235B6" w:rsidRPr="00D37A09" w:rsidRDefault="00F44D17" w:rsidP="00EF7C8C">
            <w:pPr>
              <w:pStyle w:val="afa"/>
              <w:rPr>
                <w:rFonts w:ascii="Times New Roman" w:hAnsi="Times New Roman" w:cs="Times New Roman"/>
                <w:sz w:val="24"/>
                <w:szCs w:val="24"/>
              </w:rPr>
            </w:pPr>
            <w:r w:rsidRPr="00D37A09">
              <w:rPr>
                <w:rFonts w:ascii="Times New Roman" w:hAnsi="Times New Roman" w:cs="Times New Roman"/>
                <w:sz w:val="24"/>
                <w:szCs w:val="24"/>
              </w:rPr>
              <w:t>10</w:t>
            </w:r>
          </w:p>
        </w:tc>
      </w:tr>
      <w:tr w:rsidR="00A235B6" w:rsidRPr="001423AF" w:rsidTr="00A235B6">
        <w:tc>
          <w:tcPr>
            <w:tcW w:w="516"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r w:rsidRPr="001423AF">
              <w:rPr>
                <w:rFonts w:ascii="Times New Roman" w:hAnsi="Times New Roman" w:cs="Times New Roman"/>
                <w:sz w:val="24"/>
                <w:szCs w:val="24"/>
              </w:rPr>
              <w:t>1.2</w:t>
            </w:r>
          </w:p>
        </w:tc>
        <w:tc>
          <w:tcPr>
            <w:tcW w:w="2853" w:type="dxa"/>
            <w:tcBorders>
              <w:top w:val="single" w:sz="4" w:space="0" w:color="000000"/>
              <w:left w:val="single" w:sz="4" w:space="0" w:color="000000"/>
              <w:bottom w:val="single" w:sz="4" w:space="0" w:color="000000"/>
            </w:tcBorders>
          </w:tcPr>
          <w:p w:rsidR="00A235B6" w:rsidRPr="001423AF" w:rsidRDefault="00A235B6" w:rsidP="00D37A09">
            <w:pPr>
              <w:pStyle w:val="afa"/>
              <w:rPr>
                <w:rFonts w:ascii="Times New Roman" w:hAnsi="Times New Roman" w:cs="Times New Roman"/>
                <w:sz w:val="24"/>
                <w:szCs w:val="24"/>
              </w:rPr>
            </w:pPr>
            <w:r w:rsidRPr="001423AF">
              <w:rPr>
                <w:rFonts w:ascii="Times New Roman" w:hAnsi="Times New Roman" w:cs="Times New Roman"/>
                <w:sz w:val="24"/>
                <w:szCs w:val="24"/>
              </w:rPr>
              <w:t>Смерт</w:t>
            </w:r>
            <w:r w:rsidR="00D37A09">
              <w:rPr>
                <w:rFonts w:ascii="Times New Roman" w:hAnsi="Times New Roman" w:cs="Times New Roman"/>
                <w:sz w:val="24"/>
                <w:szCs w:val="24"/>
              </w:rPr>
              <w:t>ность</w:t>
            </w:r>
            <w:r w:rsidRPr="001423AF">
              <w:rPr>
                <w:rFonts w:ascii="Times New Roman" w:hAnsi="Times New Roman" w:cs="Times New Roman"/>
                <w:sz w:val="24"/>
                <w:szCs w:val="24"/>
              </w:rPr>
              <w:t>, чел</w:t>
            </w:r>
          </w:p>
        </w:tc>
        <w:tc>
          <w:tcPr>
            <w:tcW w:w="1276"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r>
              <w:rPr>
                <w:rFonts w:ascii="Times New Roman" w:hAnsi="Times New Roman" w:cs="Times New Roman"/>
                <w:sz w:val="24"/>
                <w:szCs w:val="24"/>
              </w:rPr>
              <w:t>18</w:t>
            </w:r>
          </w:p>
        </w:tc>
        <w:tc>
          <w:tcPr>
            <w:tcW w:w="1523" w:type="dxa"/>
            <w:tcBorders>
              <w:top w:val="single" w:sz="4" w:space="0" w:color="000000"/>
              <w:left w:val="single" w:sz="4" w:space="0" w:color="000000"/>
              <w:bottom w:val="single" w:sz="4" w:space="0" w:color="000000"/>
            </w:tcBorders>
          </w:tcPr>
          <w:p w:rsidR="00A235B6" w:rsidRPr="00A235B6" w:rsidRDefault="00A235B6" w:rsidP="00EF7C8C">
            <w:pPr>
              <w:pStyle w:val="afa"/>
              <w:rPr>
                <w:rFonts w:ascii="Times New Roman" w:hAnsi="Times New Roman" w:cs="Times New Roman"/>
                <w:sz w:val="24"/>
                <w:szCs w:val="24"/>
              </w:rPr>
            </w:pPr>
            <w:r w:rsidRPr="00A235B6">
              <w:rPr>
                <w:rFonts w:ascii="Times New Roman" w:hAnsi="Times New Roman" w:cs="Times New Roman"/>
                <w:sz w:val="24"/>
                <w:szCs w:val="24"/>
              </w:rPr>
              <w:t>12</w:t>
            </w:r>
          </w:p>
        </w:tc>
        <w:tc>
          <w:tcPr>
            <w:tcW w:w="1417" w:type="dxa"/>
            <w:tcBorders>
              <w:top w:val="single" w:sz="4" w:space="0" w:color="000000"/>
              <w:left w:val="single" w:sz="4" w:space="0" w:color="000000"/>
              <w:bottom w:val="single" w:sz="4" w:space="0" w:color="000000"/>
            </w:tcBorders>
          </w:tcPr>
          <w:p w:rsidR="00A235B6" w:rsidRPr="00A235B6" w:rsidRDefault="00A235B6" w:rsidP="00C10FE0">
            <w:pPr>
              <w:pStyle w:val="afa"/>
              <w:rPr>
                <w:rFonts w:ascii="Times New Roman" w:hAnsi="Times New Roman" w:cs="Times New Roman"/>
                <w:sz w:val="24"/>
                <w:szCs w:val="24"/>
              </w:rPr>
            </w:pPr>
            <w:r w:rsidRPr="00A235B6">
              <w:rPr>
                <w:rFonts w:ascii="Times New Roman" w:hAnsi="Times New Roman" w:cs="Times New Roman"/>
                <w:sz w:val="24"/>
                <w:szCs w:val="24"/>
              </w:rPr>
              <w:t>11</w:t>
            </w:r>
          </w:p>
        </w:tc>
        <w:tc>
          <w:tcPr>
            <w:tcW w:w="1418" w:type="dxa"/>
            <w:tcBorders>
              <w:top w:val="single" w:sz="4" w:space="0" w:color="000000"/>
              <w:left w:val="single" w:sz="4" w:space="0" w:color="000000"/>
              <w:bottom w:val="single" w:sz="4" w:space="0" w:color="000000"/>
              <w:right w:val="single" w:sz="4" w:space="0" w:color="000000"/>
            </w:tcBorders>
          </w:tcPr>
          <w:p w:rsidR="00A235B6" w:rsidRPr="00D37A09" w:rsidRDefault="00F44D17" w:rsidP="00EF7C8C">
            <w:pPr>
              <w:pStyle w:val="afa"/>
              <w:rPr>
                <w:rFonts w:ascii="Times New Roman" w:hAnsi="Times New Roman" w:cs="Times New Roman"/>
                <w:sz w:val="24"/>
                <w:szCs w:val="24"/>
              </w:rPr>
            </w:pPr>
            <w:r w:rsidRPr="00D37A09">
              <w:rPr>
                <w:rFonts w:ascii="Times New Roman" w:hAnsi="Times New Roman" w:cs="Times New Roman"/>
                <w:sz w:val="24"/>
                <w:szCs w:val="24"/>
              </w:rPr>
              <w:t>12</w:t>
            </w:r>
          </w:p>
        </w:tc>
      </w:tr>
      <w:tr w:rsidR="00A235B6" w:rsidRPr="001423AF" w:rsidTr="00A235B6">
        <w:tc>
          <w:tcPr>
            <w:tcW w:w="516"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2</w:t>
            </w:r>
          </w:p>
        </w:tc>
        <w:tc>
          <w:tcPr>
            <w:tcW w:w="2853"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Механический прирост</w:t>
            </w:r>
          </w:p>
        </w:tc>
        <w:tc>
          <w:tcPr>
            <w:tcW w:w="1276"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p>
        </w:tc>
        <w:tc>
          <w:tcPr>
            <w:tcW w:w="1523"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235B6" w:rsidRPr="001423AF" w:rsidRDefault="00A235B6" w:rsidP="00EF7C8C">
            <w:pPr>
              <w:pStyle w:val="afa"/>
              <w:rPr>
                <w:rFonts w:ascii="Times New Roman" w:hAnsi="Times New Roman" w:cs="Times New Roman"/>
                <w:sz w:val="24"/>
                <w:szCs w:val="24"/>
              </w:rPr>
            </w:pPr>
          </w:p>
        </w:tc>
      </w:tr>
      <w:tr w:rsidR="00A235B6" w:rsidRPr="001423AF" w:rsidTr="00A235B6">
        <w:tc>
          <w:tcPr>
            <w:tcW w:w="516"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3</w:t>
            </w:r>
          </w:p>
        </w:tc>
        <w:tc>
          <w:tcPr>
            <w:tcW w:w="2853"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Общий прирост</w:t>
            </w:r>
          </w:p>
        </w:tc>
        <w:tc>
          <w:tcPr>
            <w:tcW w:w="1276" w:type="dxa"/>
            <w:tcBorders>
              <w:top w:val="single" w:sz="4" w:space="0" w:color="000000"/>
              <w:left w:val="single" w:sz="4" w:space="0" w:color="000000"/>
              <w:bottom w:val="single" w:sz="4" w:space="0" w:color="000000"/>
            </w:tcBorders>
          </w:tcPr>
          <w:p w:rsidR="00A235B6" w:rsidRPr="001423AF" w:rsidRDefault="00D37A09" w:rsidP="00EF7C8C">
            <w:pPr>
              <w:pStyle w:val="afa"/>
              <w:rPr>
                <w:rFonts w:ascii="Times New Roman" w:hAnsi="Times New Roman" w:cs="Times New Roman"/>
                <w:sz w:val="24"/>
                <w:szCs w:val="24"/>
              </w:rPr>
            </w:pPr>
            <w:r>
              <w:rPr>
                <w:rFonts w:ascii="Times New Roman" w:hAnsi="Times New Roman" w:cs="Times New Roman"/>
                <w:sz w:val="24"/>
                <w:szCs w:val="24"/>
              </w:rPr>
              <w:t>-13</w:t>
            </w:r>
          </w:p>
        </w:tc>
        <w:tc>
          <w:tcPr>
            <w:tcW w:w="1523" w:type="dxa"/>
            <w:tcBorders>
              <w:top w:val="single" w:sz="4" w:space="0" w:color="000000"/>
              <w:left w:val="single" w:sz="4" w:space="0" w:color="000000"/>
              <w:bottom w:val="single" w:sz="4" w:space="0" w:color="000000"/>
            </w:tcBorders>
          </w:tcPr>
          <w:p w:rsidR="00A235B6" w:rsidRPr="001423AF" w:rsidRDefault="00D37A09" w:rsidP="00EF7C8C">
            <w:pPr>
              <w:pStyle w:val="afa"/>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tcBorders>
          </w:tcPr>
          <w:p w:rsidR="00A235B6" w:rsidRPr="001423AF" w:rsidRDefault="00D37A09" w:rsidP="00EF7C8C">
            <w:pPr>
              <w:pStyle w:val="afa"/>
              <w:rPr>
                <w:rFonts w:ascii="Times New Roman" w:hAnsi="Times New Roman" w:cs="Times New Roman"/>
                <w:sz w:val="24"/>
                <w:szCs w:val="24"/>
              </w:rPr>
            </w:pPr>
            <w:r>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A235B6" w:rsidRPr="001423AF" w:rsidRDefault="00D37A09" w:rsidP="00EF7C8C">
            <w:pPr>
              <w:pStyle w:val="afa"/>
              <w:rPr>
                <w:rFonts w:ascii="Times New Roman" w:hAnsi="Times New Roman" w:cs="Times New Roman"/>
                <w:sz w:val="24"/>
                <w:szCs w:val="24"/>
              </w:rPr>
            </w:pPr>
            <w:r>
              <w:rPr>
                <w:rFonts w:ascii="Times New Roman" w:hAnsi="Times New Roman" w:cs="Times New Roman"/>
                <w:sz w:val="24"/>
                <w:szCs w:val="24"/>
              </w:rPr>
              <w:t>-2</w:t>
            </w:r>
          </w:p>
        </w:tc>
      </w:tr>
      <w:tr w:rsidR="00A235B6" w:rsidRPr="001423AF" w:rsidTr="00A235B6">
        <w:tc>
          <w:tcPr>
            <w:tcW w:w="516" w:type="dxa"/>
            <w:tcBorders>
              <w:top w:val="single" w:sz="4" w:space="0" w:color="000000"/>
              <w:left w:val="single" w:sz="4" w:space="0" w:color="000000"/>
              <w:bottom w:val="single" w:sz="4" w:space="0" w:color="000000"/>
            </w:tcBorders>
          </w:tcPr>
          <w:p w:rsidR="00A235B6" w:rsidRPr="001423AF" w:rsidRDefault="00A235B6"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4</w:t>
            </w:r>
          </w:p>
        </w:tc>
        <w:tc>
          <w:tcPr>
            <w:tcW w:w="2853" w:type="dxa"/>
            <w:tcBorders>
              <w:top w:val="single" w:sz="4" w:space="0" w:color="000000"/>
              <w:left w:val="single" w:sz="4" w:space="0" w:color="000000"/>
              <w:bottom w:val="single" w:sz="4" w:space="0" w:color="000000"/>
            </w:tcBorders>
          </w:tcPr>
          <w:p w:rsidR="00A235B6" w:rsidRPr="00A235B6" w:rsidRDefault="00A235B6" w:rsidP="00EF7C8C">
            <w:pPr>
              <w:pStyle w:val="afa"/>
              <w:rPr>
                <w:rFonts w:ascii="Times New Roman" w:hAnsi="Times New Roman" w:cs="Times New Roman"/>
                <w:sz w:val="24"/>
                <w:szCs w:val="24"/>
              </w:rPr>
            </w:pPr>
            <w:r w:rsidRPr="00A235B6">
              <w:rPr>
                <w:rFonts w:ascii="Times New Roman" w:hAnsi="Times New Roman" w:cs="Times New Roman"/>
                <w:b/>
                <w:bCs/>
                <w:sz w:val="24"/>
                <w:szCs w:val="24"/>
              </w:rPr>
              <w:t>Общая численность населения</w:t>
            </w:r>
          </w:p>
        </w:tc>
        <w:tc>
          <w:tcPr>
            <w:tcW w:w="1276" w:type="dxa"/>
            <w:tcBorders>
              <w:top w:val="single" w:sz="4" w:space="0" w:color="000000"/>
              <w:left w:val="single" w:sz="4" w:space="0" w:color="000000"/>
              <w:bottom w:val="single" w:sz="4" w:space="0" w:color="000000"/>
            </w:tcBorders>
          </w:tcPr>
          <w:p w:rsidR="00A235B6" w:rsidRPr="00A235B6" w:rsidRDefault="00A235B6" w:rsidP="0058696E">
            <w:pPr>
              <w:pStyle w:val="afa"/>
              <w:rPr>
                <w:rFonts w:ascii="Times New Roman" w:hAnsi="Times New Roman" w:cs="Times New Roman"/>
                <w:sz w:val="24"/>
                <w:szCs w:val="24"/>
              </w:rPr>
            </w:pPr>
            <w:r w:rsidRPr="00A235B6">
              <w:rPr>
                <w:rFonts w:ascii="Times New Roman" w:hAnsi="Times New Roman" w:cs="Times New Roman"/>
                <w:sz w:val="24"/>
                <w:szCs w:val="24"/>
              </w:rPr>
              <w:t>884</w:t>
            </w:r>
          </w:p>
        </w:tc>
        <w:tc>
          <w:tcPr>
            <w:tcW w:w="1523" w:type="dxa"/>
            <w:tcBorders>
              <w:top w:val="single" w:sz="4" w:space="0" w:color="000000"/>
              <w:left w:val="single" w:sz="4" w:space="0" w:color="000000"/>
              <w:bottom w:val="single" w:sz="4" w:space="0" w:color="000000"/>
            </w:tcBorders>
          </w:tcPr>
          <w:p w:rsidR="00A235B6" w:rsidRPr="00A235B6" w:rsidRDefault="00A235B6" w:rsidP="0058696E">
            <w:pPr>
              <w:pStyle w:val="afa"/>
              <w:rPr>
                <w:rFonts w:ascii="Times New Roman" w:hAnsi="Times New Roman" w:cs="Times New Roman"/>
                <w:sz w:val="24"/>
                <w:szCs w:val="24"/>
              </w:rPr>
            </w:pPr>
            <w:r w:rsidRPr="00A235B6">
              <w:rPr>
                <w:rFonts w:ascii="Times New Roman" w:hAnsi="Times New Roman" w:cs="Times New Roman"/>
                <w:sz w:val="24"/>
                <w:szCs w:val="24"/>
              </w:rPr>
              <w:t>872</w:t>
            </w:r>
          </w:p>
        </w:tc>
        <w:tc>
          <w:tcPr>
            <w:tcW w:w="1417" w:type="dxa"/>
            <w:tcBorders>
              <w:top w:val="single" w:sz="4" w:space="0" w:color="000000"/>
              <w:left w:val="single" w:sz="4" w:space="0" w:color="000000"/>
              <w:bottom w:val="single" w:sz="4" w:space="0" w:color="000000"/>
            </w:tcBorders>
          </w:tcPr>
          <w:p w:rsidR="00A235B6" w:rsidRPr="00A235B6" w:rsidRDefault="00A235B6" w:rsidP="00C10FE0">
            <w:pPr>
              <w:pStyle w:val="afa"/>
              <w:rPr>
                <w:rFonts w:ascii="Times New Roman" w:hAnsi="Times New Roman" w:cs="Times New Roman"/>
                <w:sz w:val="24"/>
                <w:szCs w:val="24"/>
              </w:rPr>
            </w:pPr>
            <w:r w:rsidRPr="00A235B6">
              <w:rPr>
                <w:rFonts w:ascii="Times New Roman" w:hAnsi="Times New Roman" w:cs="Times New Roman"/>
                <w:sz w:val="24"/>
                <w:szCs w:val="24"/>
              </w:rPr>
              <w:t>867</w:t>
            </w:r>
          </w:p>
        </w:tc>
        <w:tc>
          <w:tcPr>
            <w:tcW w:w="1418" w:type="dxa"/>
            <w:tcBorders>
              <w:top w:val="single" w:sz="4" w:space="0" w:color="000000"/>
              <w:left w:val="single" w:sz="4" w:space="0" w:color="000000"/>
              <w:bottom w:val="single" w:sz="4" w:space="0" w:color="000000"/>
              <w:right w:val="single" w:sz="4" w:space="0" w:color="000000"/>
            </w:tcBorders>
          </w:tcPr>
          <w:p w:rsidR="00A235B6" w:rsidRPr="00A235B6" w:rsidRDefault="00A235B6" w:rsidP="0058696E">
            <w:pPr>
              <w:pStyle w:val="afa"/>
              <w:rPr>
                <w:rFonts w:ascii="Times New Roman" w:hAnsi="Times New Roman" w:cs="Times New Roman"/>
                <w:sz w:val="24"/>
                <w:szCs w:val="24"/>
              </w:rPr>
            </w:pPr>
            <w:r w:rsidRPr="00A235B6">
              <w:rPr>
                <w:rFonts w:ascii="Times New Roman" w:hAnsi="Times New Roman" w:cs="Times New Roman"/>
                <w:sz w:val="24"/>
                <w:szCs w:val="24"/>
              </w:rPr>
              <w:t>846</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Структур</w:t>
      </w:r>
      <w:r w:rsidR="00EE0961">
        <w:rPr>
          <w:rFonts w:ascii="Times New Roman" w:hAnsi="Times New Roman" w:cs="Times New Roman"/>
          <w:sz w:val="24"/>
          <w:szCs w:val="24"/>
        </w:rPr>
        <w:t>у населения на</w:t>
      </w:r>
      <w:r w:rsidRPr="00EF7C8C">
        <w:rPr>
          <w:rFonts w:ascii="Times New Roman" w:hAnsi="Times New Roman" w:cs="Times New Roman"/>
          <w:sz w:val="24"/>
          <w:szCs w:val="24"/>
        </w:rPr>
        <w:t xml:space="preserve"> </w:t>
      </w:r>
      <w:r w:rsidR="002B3042">
        <w:rPr>
          <w:rFonts w:ascii="Times New Roman" w:hAnsi="Times New Roman" w:cs="Times New Roman"/>
          <w:sz w:val="24"/>
          <w:szCs w:val="24"/>
        </w:rPr>
        <w:t>01.01.</w:t>
      </w:r>
      <w:r w:rsidRPr="00EF7C8C">
        <w:rPr>
          <w:rFonts w:ascii="Times New Roman" w:hAnsi="Times New Roman" w:cs="Times New Roman"/>
          <w:sz w:val="24"/>
          <w:szCs w:val="24"/>
        </w:rPr>
        <w:t>201</w:t>
      </w:r>
      <w:r w:rsidR="00D3316C">
        <w:rPr>
          <w:rFonts w:ascii="Times New Roman" w:hAnsi="Times New Roman" w:cs="Times New Roman"/>
          <w:sz w:val="24"/>
          <w:szCs w:val="24"/>
        </w:rPr>
        <w:t>6</w:t>
      </w:r>
      <w:r w:rsidRPr="00EF7C8C">
        <w:rPr>
          <w:rFonts w:ascii="Times New Roman" w:hAnsi="Times New Roman" w:cs="Times New Roman"/>
          <w:sz w:val="24"/>
          <w:szCs w:val="24"/>
        </w:rPr>
        <w:t xml:space="preserve">  год можно обозначить следующим образом:</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Количество </w:t>
      </w:r>
      <w:r w:rsidRPr="00EF7C8C">
        <w:rPr>
          <w:rFonts w:ascii="Times New Roman" w:hAnsi="Times New Roman" w:cs="Times New Roman"/>
          <w:sz w:val="24"/>
          <w:szCs w:val="24"/>
          <w:shd w:val="clear" w:color="auto" w:fill="FFFFFF"/>
        </w:rPr>
        <w:t xml:space="preserve">наличного </w:t>
      </w:r>
      <w:r w:rsidRPr="00EF7C8C">
        <w:rPr>
          <w:rFonts w:ascii="Times New Roman" w:hAnsi="Times New Roman" w:cs="Times New Roman"/>
          <w:sz w:val="24"/>
          <w:szCs w:val="24"/>
        </w:rPr>
        <w:t xml:space="preserve">населения по </w:t>
      </w:r>
      <w:r>
        <w:rPr>
          <w:rFonts w:ascii="Times New Roman" w:hAnsi="Times New Roman" w:cs="Times New Roman"/>
          <w:sz w:val="24"/>
          <w:szCs w:val="24"/>
        </w:rPr>
        <w:t>сельскому</w:t>
      </w:r>
      <w:r w:rsidRPr="00EF7C8C">
        <w:rPr>
          <w:rFonts w:ascii="Times New Roman" w:hAnsi="Times New Roman" w:cs="Times New Roman"/>
          <w:sz w:val="24"/>
          <w:szCs w:val="24"/>
        </w:rPr>
        <w:t xml:space="preserve">  поселению  – </w:t>
      </w:r>
      <w:r w:rsidR="00281F51" w:rsidRPr="00A235B6">
        <w:rPr>
          <w:rFonts w:ascii="Times New Roman" w:hAnsi="Times New Roman" w:cs="Times New Roman"/>
          <w:sz w:val="24"/>
          <w:szCs w:val="24"/>
        </w:rPr>
        <w:t>8</w:t>
      </w:r>
      <w:r w:rsidR="00D3316C">
        <w:rPr>
          <w:rFonts w:ascii="Times New Roman" w:hAnsi="Times New Roman" w:cs="Times New Roman"/>
          <w:sz w:val="24"/>
          <w:szCs w:val="24"/>
        </w:rPr>
        <w:t>67</w:t>
      </w:r>
      <w:r w:rsidRPr="00C10FE0">
        <w:rPr>
          <w:rFonts w:ascii="Times New Roman" w:hAnsi="Times New Roman" w:cs="Times New Roman"/>
          <w:color w:val="FF0000"/>
          <w:sz w:val="24"/>
          <w:szCs w:val="24"/>
        </w:rPr>
        <w:t xml:space="preserve"> </w:t>
      </w:r>
      <w:r w:rsidRPr="00EF7C8C">
        <w:rPr>
          <w:rFonts w:ascii="Times New Roman" w:hAnsi="Times New Roman" w:cs="Times New Roman"/>
          <w:sz w:val="24"/>
          <w:szCs w:val="24"/>
        </w:rPr>
        <w:t>чел.</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Население в трудоспособном возрасте – </w:t>
      </w:r>
      <w:r w:rsidR="00281F51" w:rsidRPr="00A235B6">
        <w:rPr>
          <w:rFonts w:ascii="Times New Roman" w:hAnsi="Times New Roman" w:cs="Times New Roman"/>
          <w:sz w:val="24"/>
          <w:szCs w:val="24"/>
        </w:rPr>
        <w:t>442</w:t>
      </w:r>
      <w:r>
        <w:rPr>
          <w:rFonts w:ascii="Times New Roman" w:hAnsi="Times New Roman" w:cs="Times New Roman"/>
          <w:sz w:val="24"/>
          <w:szCs w:val="24"/>
        </w:rPr>
        <w:t xml:space="preserve"> чел. (</w:t>
      </w:r>
      <w:r w:rsidR="00F76BA8">
        <w:rPr>
          <w:rFonts w:ascii="Times New Roman" w:hAnsi="Times New Roman" w:cs="Times New Roman"/>
          <w:sz w:val="24"/>
          <w:szCs w:val="24"/>
        </w:rPr>
        <w:t>5</w:t>
      </w:r>
      <w:r w:rsidR="002B3042">
        <w:rPr>
          <w:rFonts w:ascii="Times New Roman" w:hAnsi="Times New Roman" w:cs="Times New Roman"/>
          <w:sz w:val="24"/>
          <w:szCs w:val="24"/>
        </w:rPr>
        <w:t>1</w:t>
      </w:r>
      <w:r w:rsidRPr="00EF7C8C">
        <w:rPr>
          <w:rFonts w:ascii="Times New Roman" w:hAnsi="Times New Roman" w:cs="Times New Roman"/>
          <w:sz w:val="24"/>
          <w:szCs w:val="24"/>
        </w:rPr>
        <w:t xml:space="preserve"> %)</w:t>
      </w:r>
    </w:p>
    <w:p w:rsidR="002B3042"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Население старше трудоспособного возраста – </w:t>
      </w:r>
      <w:r w:rsidR="00281F51" w:rsidRPr="00A235B6">
        <w:rPr>
          <w:rFonts w:ascii="Times New Roman" w:hAnsi="Times New Roman" w:cs="Times New Roman"/>
          <w:sz w:val="24"/>
          <w:szCs w:val="24"/>
        </w:rPr>
        <w:t>200</w:t>
      </w:r>
      <w:r w:rsidRPr="00A235B6">
        <w:rPr>
          <w:rFonts w:ascii="Times New Roman" w:hAnsi="Times New Roman" w:cs="Times New Roman"/>
          <w:sz w:val="24"/>
          <w:szCs w:val="24"/>
        </w:rPr>
        <w:t xml:space="preserve"> </w:t>
      </w:r>
      <w:r w:rsidRPr="00EF7C8C">
        <w:rPr>
          <w:rFonts w:ascii="Times New Roman" w:hAnsi="Times New Roman" w:cs="Times New Roman"/>
          <w:sz w:val="24"/>
          <w:szCs w:val="24"/>
        </w:rPr>
        <w:t>чел. (</w:t>
      </w:r>
      <w:r w:rsidR="00A235B6">
        <w:rPr>
          <w:rFonts w:ascii="Times New Roman" w:hAnsi="Times New Roman" w:cs="Times New Roman"/>
          <w:sz w:val="24"/>
          <w:szCs w:val="24"/>
        </w:rPr>
        <w:t>2</w:t>
      </w:r>
      <w:r w:rsidR="002B3042">
        <w:rPr>
          <w:rFonts w:ascii="Times New Roman" w:hAnsi="Times New Roman" w:cs="Times New Roman"/>
          <w:sz w:val="24"/>
          <w:szCs w:val="24"/>
        </w:rPr>
        <w:t>3</w:t>
      </w:r>
      <w:r w:rsidRPr="00EF7C8C">
        <w:rPr>
          <w:rFonts w:ascii="Times New Roman" w:hAnsi="Times New Roman" w:cs="Times New Roman"/>
          <w:sz w:val="24"/>
          <w:szCs w:val="24"/>
        </w:rPr>
        <w:t xml:space="preserve">  %)</w:t>
      </w:r>
      <w:r w:rsidR="002B3042" w:rsidRPr="002B3042">
        <w:rPr>
          <w:rFonts w:ascii="Times New Roman" w:hAnsi="Times New Roman" w:cs="Times New Roman"/>
          <w:sz w:val="24"/>
          <w:szCs w:val="24"/>
        </w:rPr>
        <w:t xml:space="preserve"> </w:t>
      </w:r>
    </w:p>
    <w:p w:rsidR="00A124BC" w:rsidRPr="00EF7C8C" w:rsidRDefault="002B3042"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Детей  в возрасте   до 18 лет  </w:t>
      </w:r>
      <w:r>
        <w:rPr>
          <w:rFonts w:ascii="Times New Roman" w:hAnsi="Times New Roman" w:cs="Times New Roman"/>
          <w:sz w:val="24"/>
          <w:szCs w:val="24"/>
        </w:rPr>
        <w:t>148</w:t>
      </w:r>
      <w:r w:rsidRPr="00EF7C8C">
        <w:rPr>
          <w:rFonts w:ascii="Times New Roman" w:hAnsi="Times New Roman" w:cs="Times New Roman"/>
          <w:sz w:val="24"/>
          <w:szCs w:val="24"/>
        </w:rPr>
        <w:t xml:space="preserve"> че</w:t>
      </w:r>
      <w:r>
        <w:rPr>
          <w:rFonts w:ascii="Times New Roman" w:hAnsi="Times New Roman" w:cs="Times New Roman"/>
          <w:sz w:val="24"/>
          <w:szCs w:val="24"/>
        </w:rPr>
        <w:t>ловек (17%).</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Демографическая ситуация,  складывающаяся  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свидетельствует  о  наличии  общих  тенденций,  присущих  большинству  территорий  </w:t>
      </w:r>
      <w:r w:rsidR="00F76BA8">
        <w:rPr>
          <w:rFonts w:ascii="Times New Roman" w:hAnsi="Times New Roman" w:cs="Times New Roman"/>
          <w:sz w:val="24"/>
          <w:szCs w:val="24"/>
        </w:rPr>
        <w:t>Калужской</w:t>
      </w:r>
      <w:r w:rsidRPr="00EF7C8C">
        <w:rPr>
          <w:rFonts w:ascii="Times New Roman" w:hAnsi="Times New Roman" w:cs="Times New Roman"/>
          <w:sz w:val="24"/>
          <w:szCs w:val="24"/>
        </w:rPr>
        <w:t xml:space="preserve">  области,  и  характеризуется  низким  уровнем  рождаемости,  высокой  смертностью,  неблагоприятным  соотношение  «рождаемость-смертность»</w:t>
      </w:r>
      <w:r w:rsidR="00035626">
        <w:rPr>
          <w:rFonts w:ascii="Times New Roman" w:hAnsi="Times New Roman" w:cs="Times New Roman"/>
          <w:sz w:val="24"/>
          <w:szCs w:val="24"/>
        </w:rPr>
        <w:t>.</w:t>
      </w:r>
    </w:p>
    <w:p w:rsidR="00A124BC" w:rsidRPr="002B3042" w:rsidRDefault="00A124BC" w:rsidP="001479B7">
      <w:pPr>
        <w:pStyle w:val="afa"/>
        <w:jc w:val="both"/>
        <w:rPr>
          <w:rFonts w:ascii="Times New Roman" w:hAnsi="Times New Roman" w:cs="Times New Roman"/>
          <w:b/>
          <w:sz w:val="24"/>
          <w:szCs w:val="24"/>
        </w:rPr>
      </w:pPr>
      <w:r w:rsidRPr="002B3042">
        <w:rPr>
          <w:rFonts w:ascii="Times New Roman" w:hAnsi="Times New Roman" w:cs="Times New Roman"/>
          <w:b/>
          <w:sz w:val="24"/>
          <w:szCs w:val="24"/>
        </w:rPr>
        <w:t>Рынок труда в поселении</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w:t>
      </w:r>
      <w:r w:rsidRPr="00EF7C8C">
        <w:rPr>
          <w:rFonts w:ascii="Times New Roman" w:hAnsi="Times New Roman" w:cs="Times New Roman"/>
          <w:sz w:val="24"/>
          <w:szCs w:val="24"/>
          <w:shd w:val="clear" w:color="auto" w:fill="FFFFFF"/>
        </w:rPr>
        <w:t xml:space="preserve">Численность трудоспособного населения - около </w:t>
      </w:r>
      <w:r w:rsidR="00A235B6">
        <w:rPr>
          <w:rFonts w:ascii="Times New Roman" w:hAnsi="Times New Roman" w:cs="Times New Roman"/>
          <w:sz w:val="24"/>
          <w:szCs w:val="24"/>
          <w:shd w:val="clear" w:color="auto" w:fill="FFFFFF"/>
        </w:rPr>
        <w:t>442</w:t>
      </w:r>
      <w:r w:rsidR="00EE0961">
        <w:rPr>
          <w:rFonts w:ascii="Times New Roman" w:hAnsi="Times New Roman" w:cs="Times New Roman"/>
          <w:sz w:val="24"/>
          <w:szCs w:val="24"/>
          <w:shd w:val="clear" w:color="auto" w:fill="FFFFFF"/>
        </w:rPr>
        <w:t xml:space="preserve"> человека</w:t>
      </w:r>
      <w:r w:rsidRPr="00EF7C8C">
        <w:rPr>
          <w:rFonts w:ascii="Times New Roman" w:hAnsi="Times New Roman" w:cs="Times New Roman"/>
          <w:sz w:val="24"/>
          <w:szCs w:val="24"/>
          <w:shd w:val="clear" w:color="auto" w:fill="FFFFFF"/>
        </w:rPr>
        <w:t xml:space="preserve">,  население граждан, </w:t>
      </w:r>
      <w:r w:rsidR="00EE0961">
        <w:rPr>
          <w:rFonts w:ascii="Times New Roman" w:hAnsi="Times New Roman" w:cs="Times New Roman"/>
          <w:sz w:val="24"/>
          <w:szCs w:val="24"/>
          <w:shd w:val="clear" w:color="auto" w:fill="FFFFFF"/>
        </w:rPr>
        <w:t xml:space="preserve">не достигших совершеннолетия — </w:t>
      </w:r>
      <w:r w:rsidR="007D754B">
        <w:rPr>
          <w:rFonts w:ascii="Times New Roman" w:hAnsi="Times New Roman" w:cs="Times New Roman"/>
          <w:sz w:val="24"/>
          <w:szCs w:val="24"/>
          <w:shd w:val="clear" w:color="auto" w:fill="FFFFFF"/>
        </w:rPr>
        <w:t>148</w:t>
      </w:r>
      <w:r w:rsidRPr="00EF7C8C">
        <w:rPr>
          <w:rFonts w:ascii="Times New Roman" w:hAnsi="Times New Roman" w:cs="Times New Roman"/>
          <w:sz w:val="24"/>
          <w:szCs w:val="24"/>
          <w:shd w:val="clear" w:color="auto" w:fill="FFFFFF"/>
        </w:rPr>
        <w:t xml:space="preserve"> человек. Доля численности населения в трудоспособном возрасте </w:t>
      </w:r>
      <w:proofErr w:type="gramStart"/>
      <w:r w:rsidRPr="00EF7C8C">
        <w:rPr>
          <w:rFonts w:ascii="Times New Roman" w:hAnsi="Times New Roman" w:cs="Times New Roman"/>
          <w:sz w:val="24"/>
          <w:szCs w:val="24"/>
          <w:shd w:val="clear" w:color="auto" w:fill="FFFFFF"/>
        </w:rPr>
        <w:t>от</w:t>
      </w:r>
      <w:proofErr w:type="gramEnd"/>
      <w:r w:rsidRPr="00EF7C8C">
        <w:rPr>
          <w:rFonts w:ascii="Times New Roman" w:hAnsi="Times New Roman" w:cs="Times New Roman"/>
          <w:sz w:val="24"/>
          <w:szCs w:val="24"/>
          <w:shd w:val="clear" w:color="auto" w:fill="FFFFFF"/>
        </w:rPr>
        <w:t xml:space="preserve"> </w:t>
      </w:r>
      <w:r w:rsidR="00EE0961">
        <w:rPr>
          <w:rFonts w:ascii="Times New Roman" w:hAnsi="Times New Roman" w:cs="Times New Roman"/>
          <w:sz w:val="24"/>
          <w:szCs w:val="24"/>
          <w:shd w:val="clear" w:color="auto" w:fill="FFFFFF"/>
        </w:rPr>
        <w:t xml:space="preserve">общей составляет  </w:t>
      </w:r>
      <w:r w:rsidR="007D754B">
        <w:rPr>
          <w:rFonts w:ascii="Times New Roman" w:hAnsi="Times New Roman" w:cs="Times New Roman"/>
          <w:sz w:val="24"/>
          <w:szCs w:val="24"/>
          <w:shd w:val="clear" w:color="auto" w:fill="FFFFFF"/>
        </w:rPr>
        <w:t>5</w:t>
      </w:r>
      <w:r w:rsidR="00D3316C">
        <w:rPr>
          <w:rFonts w:ascii="Times New Roman" w:hAnsi="Times New Roman" w:cs="Times New Roman"/>
          <w:sz w:val="24"/>
          <w:szCs w:val="24"/>
          <w:shd w:val="clear" w:color="auto" w:fill="FFFFFF"/>
        </w:rPr>
        <w:t>1</w:t>
      </w:r>
      <w:r w:rsidR="00EE0961">
        <w:rPr>
          <w:rFonts w:ascii="Times New Roman" w:hAnsi="Times New Roman" w:cs="Times New Roman"/>
          <w:sz w:val="24"/>
          <w:szCs w:val="24"/>
          <w:shd w:val="clear" w:color="auto" w:fill="FFFFFF"/>
        </w:rPr>
        <w:t xml:space="preserve"> процент</w:t>
      </w:r>
      <w:r w:rsidRPr="00EF7C8C">
        <w:rPr>
          <w:rFonts w:ascii="Times New Roman" w:hAnsi="Times New Roman" w:cs="Times New Roman"/>
          <w:sz w:val="24"/>
          <w:szCs w:val="24"/>
          <w:shd w:val="clear" w:color="auto" w:fill="FFFFFF"/>
        </w:rPr>
        <w:t xml:space="preserve">. </w:t>
      </w:r>
    </w:p>
    <w:p w:rsidR="00A124BC" w:rsidRPr="00EF7C8C" w:rsidRDefault="00A124BC" w:rsidP="00EF7C8C">
      <w:pPr>
        <w:pStyle w:val="afa"/>
        <w:rPr>
          <w:rFonts w:ascii="Times New Roman" w:hAnsi="Times New Roman" w:cs="Times New Roman"/>
          <w:sz w:val="24"/>
          <w:szCs w:val="24"/>
        </w:rPr>
      </w:pPr>
    </w:p>
    <w:tbl>
      <w:tblPr>
        <w:tblW w:w="9395" w:type="dxa"/>
        <w:tblInd w:w="2" w:type="dxa"/>
        <w:tblLayout w:type="fixed"/>
        <w:tblCellMar>
          <w:left w:w="0" w:type="dxa"/>
          <w:right w:w="0" w:type="dxa"/>
        </w:tblCellMar>
        <w:tblLook w:val="0000"/>
      </w:tblPr>
      <w:tblGrid>
        <w:gridCol w:w="4395"/>
        <w:gridCol w:w="5000"/>
      </w:tblGrid>
      <w:tr w:rsidR="00035626" w:rsidRPr="001423AF" w:rsidTr="00952BAE">
        <w:trPr>
          <w:trHeight w:val="377"/>
        </w:trPr>
        <w:tc>
          <w:tcPr>
            <w:tcW w:w="4395" w:type="dxa"/>
            <w:tcBorders>
              <w:top w:val="single" w:sz="8" w:space="0" w:color="000000"/>
              <w:left w:val="single" w:sz="8" w:space="0" w:color="000000"/>
              <w:bottom w:val="single" w:sz="8" w:space="0" w:color="000000"/>
            </w:tcBorders>
            <w:shd w:val="clear" w:color="auto" w:fill="FFFFFF"/>
          </w:tcPr>
          <w:p w:rsidR="00035626" w:rsidRPr="001423AF" w:rsidRDefault="00035626" w:rsidP="00952BAE">
            <w:pPr>
              <w:pStyle w:val="afa"/>
              <w:rPr>
                <w:rFonts w:ascii="Times New Roman" w:hAnsi="Times New Roman" w:cs="Times New Roman"/>
                <w:sz w:val="24"/>
                <w:szCs w:val="24"/>
              </w:rPr>
            </w:pPr>
            <w:r w:rsidRPr="001423AF">
              <w:rPr>
                <w:rFonts w:ascii="Times New Roman" w:hAnsi="Times New Roman" w:cs="Times New Roman"/>
                <w:sz w:val="24"/>
                <w:szCs w:val="24"/>
              </w:rPr>
              <w:t>                                                                                                     </w:t>
            </w:r>
          </w:p>
        </w:tc>
        <w:tc>
          <w:tcPr>
            <w:tcW w:w="5000" w:type="dxa"/>
            <w:tcBorders>
              <w:top w:val="single" w:sz="8" w:space="0" w:color="000000"/>
              <w:left w:val="single" w:sz="8" w:space="0" w:color="000000"/>
              <w:bottom w:val="single" w:sz="8" w:space="0" w:color="000000"/>
              <w:right w:val="single" w:sz="8" w:space="0" w:color="000000"/>
            </w:tcBorders>
            <w:shd w:val="clear" w:color="auto" w:fill="FFFFFF"/>
          </w:tcPr>
          <w:p w:rsidR="00035626" w:rsidRPr="001423AF" w:rsidRDefault="00035626" w:rsidP="00035626">
            <w:pPr>
              <w:pStyle w:val="afa"/>
              <w:rPr>
                <w:rFonts w:ascii="Times New Roman" w:hAnsi="Times New Roman" w:cs="Times New Roman"/>
                <w:sz w:val="24"/>
                <w:szCs w:val="24"/>
              </w:rPr>
            </w:pPr>
            <w:r>
              <w:rPr>
                <w:rFonts w:ascii="Times New Roman" w:hAnsi="Times New Roman" w:cs="Times New Roman"/>
                <w:sz w:val="24"/>
                <w:szCs w:val="24"/>
              </w:rPr>
              <w:t>По состоянию на 01.01.</w:t>
            </w:r>
            <w:r w:rsidRPr="001423AF">
              <w:rPr>
                <w:rFonts w:ascii="Times New Roman" w:hAnsi="Times New Roman" w:cs="Times New Roman"/>
                <w:sz w:val="24"/>
                <w:szCs w:val="24"/>
              </w:rPr>
              <w:t>201</w:t>
            </w:r>
            <w:r>
              <w:rPr>
                <w:rFonts w:ascii="Times New Roman" w:hAnsi="Times New Roman" w:cs="Times New Roman"/>
                <w:sz w:val="24"/>
                <w:szCs w:val="24"/>
              </w:rPr>
              <w:t>6</w:t>
            </w:r>
            <w:r w:rsidR="00952BAE">
              <w:rPr>
                <w:rFonts w:ascii="Times New Roman" w:hAnsi="Times New Roman" w:cs="Times New Roman"/>
                <w:sz w:val="24"/>
                <w:szCs w:val="24"/>
              </w:rPr>
              <w:t xml:space="preserve"> г.</w:t>
            </w:r>
          </w:p>
        </w:tc>
      </w:tr>
      <w:tr w:rsidR="00035626" w:rsidRPr="001423AF" w:rsidTr="0043582E">
        <w:trPr>
          <w:trHeight w:val="287"/>
        </w:trPr>
        <w:tc>
          <w:tcPr>
            <w:tcW w:w="4395" w:type="dxa"/>
            <w:tcBorders>
              <w:left w:val="single" w:sz="8" w:space="0" w:color="000000"/>
              <w:bottom w:val="single" w:sz="8" w:space="0" w:color="000000"/>
            </w:tcBorders>
            <w:shd w:val="clear" w:color="auto" w:fill="FFFFFF"/>
          </w:tcPr>
          <w:p w:rsidR="00035626" w:rsidRPr="001423AF" w:rsidRDefault="00035626"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Кол-во жителей всего</w:t>
            </w:r>
          </w:p>
        </w:tc>
        <w:tc>
          <w:tcPr>
            <w:tcW w:w="5000" w:type="dxa"/>
            <w:tcBorders>
              <w:left w:val="single" w:sz="8" w:space="0" w:color="000000"/>
              <w:bottom w:val="single" w:sz="8" w:space="0" w:color="000000"/>
              <w:right w:val="single" w:sz="8" w:space="0" w:color="000000"/>
            </w:tcBorders>
            <w:shd w:val="clear" w:color="auto" w:fill="FFFFFF"/>
          </w:tcPr>
          <w:p w:rsidR="00035626" w:rsidRPr="00035626" w:rsidRDefault="00035626" w:rsidP="00C10FE0">
            <w:pPr>
              <w:pStyle w:val="afa"/>
              <w:rPr>
                <w:rFonts w:ascii="Times New Roman" w:hAnsi="Times New Roman" w:cs="Times New Roman"/>
                <w:sz w:val="24"/>
                <w:szCs w:val="24"/>
                <w:highlight w:val="yellow"/>
              </w:rPr>
            </w:pPr>
            <w:r w:rsidRPr="00035626">
              <w:rPr>
                <w:rFonts w:ascii="Times New Roman" w:hAnsi="Times New Roman" w:cs="Times New Roman"/>
                <w:sz w:val="24"/>
                <w:szCs w:val="24"/>
              </w:rPr>
              <w:t>867</w:t>
            </w:r>
          </w:p>
        </w:tc>
      </w:tr>
      <w:tr w:rsidR="00035626" w:rsidRPr="001423AF" w:rsidTr="00B86378">
        <w:trPr>
          <w:trHeight w:val="287"/>
        </w:trPr>
        <w:tc>
          <w:tcPr>
            <w:tcW w:w="4395" w:type="dxa"/>
            <w:tcBorders>
              <w:left w:val="single" w:sz="8" w:space="0" w:color="000000"/>
              <w:bottom w:val="single" w:sz="8" w:space="0" w:color="000000"/>
            </w:tcBorders>
            <w:shd w:val="clear" w:color="auto" w:fill="FFFFFF"/>
          </w:tcPr>
          <w:p w:rsidR="00035626" w:rsidRPr="001423AF" w:rsidRDefault="00035626"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Кол-во </w:t>
            </w:r>
            <w:proofErr w:type="gramStart"/>
            <w:r w:rsidRPr="001423AF">
              <w:rPr>
                <w:rFonts w:ascii="Times New Roman" w:hAnsi="Times New Roman" w:cs="Times New Roman"/>
                <w:sz w:val="24"/>
                <w:szCs w:val="24"/>
              </w:rPr>
              <w:t>работающих</w:t>
            </w:r>
            <w:proofErr w:type="gramEnd"/>
            <w:r w:rsidRPr="001423AF">
              <w:rPr>
                <w:rFonts w:ascii="Times New Roman" w:hAnsi="Times New Roman" w:cs="Times New Roman"/>
                <w:sz w:val="24"/>
                <w:szCs w:val="24"/>
              </w:rPr>
              <w:t xml:space="preserve"> всего</w:t>
            </w:r>
          </w:p>
        </w:tc>
        <w:tc>
          <w:tcPr>
            <w:tcW w:w="5000" w:type="dxa"/>
            <w:tcBorders>
              <w:left w:val="single" w:sz="8" w:space="0" w:color="000000"/>
              <w:bottom w:val="single" w:sz="8" w:space="0" w:color="000000"/>
              <w:right w:val="single" w:sz="8" w:space="0" w:color="000000"/>
            </w:tcBorders>
            <w:shd w:val="clear" w:color="auto" w:fill="FFFFFF"/>
          </w:tcPr>
          <w:p w:rsidR="00035626" w:rsidRPr="00035626" w:rsidRDefault="00035626" w:rsidP="00EF7C8C">
            <w:pPr>
              <w:pStyle w:val="afa"/>
              <w:rPr>
                <w:rFonts w:ascii="Times New Roman" w:hAnsi="Times New Roman" w:cs="Times New Roman"/>
                <w:sz w:val="24"/>
                <w:szCs w:val="24"/>
              </w:rPr>
            </w:pPr>
            <w:r w:rsidRPr="00035626">
              <w:rPr>
                <w:rFonts w:ascii="Times New Roman" w:hAnsi="Times New Roman" w:cs="Times New Roman"/>
                <w:sz w:val="24"/>
                <w:szCs w:val="24"/>
              </w:rPr>
              <w:t>442</w:t>
            </w:r>
          </w:p>
        </w:tc>
      </w:tr>
      <w:tr w:rsidR="00035626" w:rsidRPr="001423AF" w:rsidTr="00D34EEB">
        <w:trPr>
          <w:trHeight w:val="277"/>
        </w:trPr>
        <w:tc>
          <w:tcPr>
            <w:tcW w:w="4395" w:type="dxa"/>
            <w:tcBorders>
              <w:left w:val="single" w:sz="8" w:space="0" w:color="000000"/>
              <w:bottom w:val="single" w:sz="8" w:space="0" w:color="000000"/>
            </w:tcBorders>
            <w:shd w:val="clear" w:color="auto" w:fill="FFFFFF"/>
          </w:tcPr>
          <w:p w:rsidR="00035626" w:rsidRPr="001423AF" w:rsidRDefault="00035626" w:rsidP="00EF7C8C">
            <w:pPr>
              <w:pStyle w:val="afa"/>
              <w:rPr>
                <w:rFonts w:ascii="Times New Roman" w:hAnsi="Times New Roman" w:cs="Times New Roman"/>
                <w:sz w:val="24"/>
                <w:szCs w:val="24"/>
              </w:rPr>
            </w:pPr>
            <w:r w:rsidRPr="001423AF">
              <w:rPr>
                <w:rFonts w:ascii="Times New Roman" w:hAnsi="Times New Roman" w:cs="Times New Roman"/>
                <w:sz w:val="24"/>
                <w:szCs w:val="24"/>
              </w:rPr>
              <w:t>% работающих от общего кол-ва  жителей</w:t>
            </w:r>
          </w:p>
        </w:tc>
        <w:tc>
          <w:tcPr>
            <w:tcW w:w="5000" w:type="dxa"/>
            <w:tcBorders>
              <w:left w:val="single" w:sz="8" w:space="0" w:color="000000"/>
              <w:bottom w:val="single" w:sz="8" w:space="0" w:color="000000"/>
              <w:right w:val="single" w:sz="8" w:space="0" w:color="000000"/>
            </w:tcBorders>
            <w:shd w:val="clear" w:color="auto" w:fill="FFFFFF"/>
          </w:tcPr>
          <w:p w:rsidR="00035626" w:rsidRPr="00952BAE" w:rsidRDefault="00035626" w:rsidP="000D6F44">
            <w:pPr>
              <w:pStyle w:val="afa"/>
              <w:rPr>
                <w:rFonts w:ascii="Times New Roman" w:hAnsi="Times New Roman" w:cs="Times New Roman"/>
                <w:sz w:val="24"/>
                <w:szCs w:val="24"/>
              </w:rPr>
            </w:pPr>
            <w:r w:rsidRPr="00952BAE">
              <w:rPr>
                <w:rFonts w:ascii="Times New Roman" w:hAnsi="Times New Roman" w:cs="Times New Roman"/>
                <w:sz w:val="24"/>
                <w:szCs w:val="24"/>
              </w:rPr>
              <w:t>52</w:t>
            </w:r>
          </w:p>
        </w:tc>
      </w:tr>
      <w:tr w:rsidR="00952BAE" w:rsidRPr="001423AF" w:rsidTr="00BA3DF8">
        <w:trPr>
          <w:trHeight w:val="277"/>
        </w:trPr>
        <w:tc>
          <w:tcPr>
            <w:tcW w:w="4395" w:type="dxa"/>
            <w:tcBorders>
              <w:left w:val="single" w:sz="8" w:space="0" w:color="000000"/>
            </w:tcBorders>
            <w:shd w:val="clear" w:color="auto" w:fill="FFFFFF"/>
          </w:tcPr>
          <w:p w:rsidR="00952BAE" w:rsidRPr="001423AF" w:rsidRDefault="00952BAE"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Количество безработных</w:t>
            </w:r>
          </w:p>
        </w:tc>
        <w:tc>
          <w:tcPr>
            <w:tcW w:w="5000" w:type="dxa"/>
            <w:vMerge w:val="restart"/>
            <w:tcBorders>
              <w:left w:val="single" w:sz="8" w:space="0" w:color="000000"/>
              <w:right w:val="single" w:sz="8" w:space="0" w:color="000000"/>
            </w:tcBorders>
            <w:shd w:val="clear" w:color="auto" w:fill="FFFFFF"/>
          </w:tcPr>
          <w:p w:rsidR="00952BAE" w:rsidRPr="00952BAE" w:rsidRDefault="00952BAE" w:rsidP="00EF7C8C">
            <w:pPr>
              <w:pStyle w:val="afa"/>
              <w:rPr>
                <w:rFonts w:ascii="Times New Roman" w:hAnsi="Times New Roman" w:cs="Times New Roman"/>
                <w:sz w:val="24"/>
                <w:szCs w:val="24"/>
              </w:rPr>
            </w:pPr>
            <w:r w:rsidRPr="00952BAE">
              <w:rPr>
                <w:rFonts w:ascii="Times New Roman" w:hAnsi="Times New Roman" w:cs="Times New Roman"/>
                <w:sz w:val="24"/>
                <w:szCs w:val="24"/>
              </w:rPr>
              <w:t xml:space="preserve"> </w:t>
            </w:r>
          </w:p>
        </w:tc>
      </w:tr>
      <w:tr w:rsidR="00952BAE" w:rsidRPr="001423AF" w:rsidTr="00BA3DF8">
        <w:trPr>
          <w:trHeight w:val="287"/>
        </w:trPr>
        <w:tc>
          <w:tcPr>
            <w:tcW w:w="4395" w:type="dxa"/>
            <w:tcBorders>
              <w:left w:val="single" w:sz="8" w:space="0" w:color="000000"/>
              <w:bottom w:val="single" w:sz="8" w:space="0" w:color="000000"/>
            </w:tcBorders>
            <w:shd w:val="clear" w:color="auto" w:fill="FFFFFF"/>
          </w:tcPr>
          <w:p w:rsidR="00952BAE" w:rsidRPr="001423AF" w:rsidRDefault="00952BAE"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стоящих</w:t>
            </w:r>
            <w:proofErr w:type="gramEnd"/>
            <w:r w:rsidRPr="001423AF">
              <w:rPr>
                <w:rFonts w:ascii="Times New Roman" w:hAnsi="Times New Roman" w:cs="Times New Roman"/>
                <w:sz w:val="24"/>
                <w:szCs w:val="24"/>
              </w:rPr>
              <w:t xml:space="preserve"> в службе занятости</w:t>
            </w:r>
          </w:p>
        </w:tc>
        <w:tc>
          <w:tcPr>
            <w:tcW w:w="5000" w:type="dxa"/>
            <w:vMerge/>
            <w:tcBorders>
              <w:left w:val="single" w:sz="8" w:space="0" w:color="000000"/>
              <w:bottom w:val="single" w:sz="8" w:space="0" w:color="000000"/>
              <w:right w:val="single" w:sz="8" w:space="0" w:color="000000"/>
            </w:tcBorders>
            <w:shd w:val="clear" w:color="auto" w:fill="FFFFFF"/>
          </w:tcPr>
          <w:p w:rsidR="00952BAE" w:rsidRPr="00952BAE" w:rsidRDefault="00952BAE" w:rsidP="00EF7C8C">
            <w:pPr>
              <w:pStyle w:val="afa"/>
              <w:rPr>
                <w:rFonts w:ascii="Times New Roman" w:hAnsi="Times New Roman" w:cs="Times New Roman"/>
                <w:sz w:val="24"/>
                <w:szCs w:val="24"/>
              </w:rPr>
            </w:pPr>
          </w:p>
        </w:tc>
      </w:tr>
      <w:tr w:rsidR="00952BAE" w:rsidRPr="001423AF" w:rsidTr="00E96E43">
        <w:trPr>
          <w:trHeight w:val="287"/>
        </w:trPr>
        <w:tc>
          <w:tcPr>
            <w:tcW w:w="4395" w:type="dxa"/>
            <w:tcBorders>
              <w:left w:val="single" w:sz="8" w:space="0" w:color="000000"/>
              <w:bottom w:val="single" w:sz="8" w:space="0" w:color="000000"/>
            </w:tcBorders>
            <w:shd w:val="clear" w:color="auto" w:fill="FFFFFF"/>
          </w:tcPr>
          <w:p w:rsidR="00952BAE" w:rsidRPr="001423AF" w:rsidRDefault="00952BAE" w:rsidP="00EF7C8C">
            <w:pPr>
              <w:pStyle w:val="afa"/>
              <w:rPr>
                <w:rFonts w:ascii="Times New Roman" w:hAnsi="Times New Roman" w:cs="Times New Roman"/>
                <w:sz w:val="24"/>
                <w:szCs w:val="24"/>
              </w:rPr>
            </w:pPr>
            <w:r>
              <w:rPr>
                <w:rFonts w:ascii="Times New Roman" w:hAnsi="Times New Roman" w:cs="Times New Roman"/>
                <w:sz w:val="24"/>
                <w:szCs w:val="24"/>
              </w:rPr>
              <w:t>Количество безработных всего</w:t>
            </w:r>
          </w:p>
        </w:tc>
        <w:tc>
          <w:tcPr>
            <w:tcW w:w="5000" w:type="dxa"/>
            <w:tcBorders>
              <w:left w:val="single" w:sz="8" w:space="0" w:color="000000"/>
              <w:bottom w:val="single" w:sz="8" w:space="0" w:color="000000"/>
              <w:right w:val="single" w:sz="8" w:space="0" w:color="000000"/>
            </w:tcBorders>
            <w:shd w:val="clear" w:color="auto" w:fill="FFFFFF"/>
          </w:tcPr>
          <w:p w:rsidR="00952BAE" w:rsidRPr="00952BAE" w:rsidRDefault="00952BAE" w:rsidP="00EF7C8C">
            <w:pPr>
              <w:pStyle w:val="afa"/>
              <w:rPr>
                <w:rFonts w:ascii="Times New Roman" w:hAnsi="Times New Roman" w:cs="Times New Roman"/>
                <w:sz w:val="24"/>
                <w:szCs w:val="24"/>
              </w:rPr>
            </w:pPr>
            <w:r w:rsidRPr="00952BAE">
              <w:rPr>
                <w:rFonts w:ascii="Times New Roman" w:hAnsi="Times New Roman" w:cs="Times New Roman"/>
                <w:sz w:val="24"/>
                <w:szCs w:val="24"/>
              </w:rPr>
              <w:t xml:space="preserve"> </w:t>
            </w:r>
          </w:p>
        </w:tc>
      </w:tr>
      <w:tr w:rsidR="00952BAE" w:rsidRPr="001423AF" w:rsidTr="00E350B4">
        <w:trPr>
          <w:trHeight w:val="287"/>
        </w:trPr>
        <w:tc>
          <w:tcPr>
            <w:tcW w:w="4395" w:type="dxa"/>
            <w:tcBorders>
              <w:left w:val="single" w:sz="8" w:space="0" w:color="000000"/>
              <w:bottom w:val="single" w:sz="8" w:space="0" w:color="000000"/>
            </w:tcBorders>
            <w:shd w:val="clear" w:color="auto" w:fill="FFFFFF"/>
          </w:tcPr>
          <w:p w:rsidR="00952BAE" w:rsidRPr="001423AF" w:rsidRDefault="00952BAE"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Количество дворов</w:t>
            </w:r>
          </w:p>
        </w:tc>
        <w:tc>
          <w:tcPr>
            <w:tcW w:w="5000" w:type="dxa"/>
            <w:tcBorders>
              <w:left w:val="single" w:sz="8" w:space="0" w:color="000000"/>
              <w:bottom w:val="single" w:sz="8" w:space="0" w:color="000000"/>
              <w:right w:val="single" w:sz="8" w:space="0" w:color="000000"/>
            </w:tcBorders>
            <w:shd w:val="clear" w:color="auto" w:fill="FFFFFF"/>
          </w:tcPr>
          <w:p w:rsidR="00952BAE" w:rsidRPr="00952BAE" w:rsidRDefault="00952BAE" w:rsidP="00952BAE">
            <w:pPr>
              <w:pStyle w:val="afa"/>
              <w:rPr>
                <w:rFonts w:ascii="Times New Roman" w:hAnsi="Times New Roman" w:cs="Times New Roman"/>
                <w:sz w:val="24"/>
                <w:szCs w:val="24"/>
              </w:rPr>
            </w:pPr>
            <w:r w:rsidRPr="00952BAE">
              <w:rPr>
                <w:rFonts w:ascii="Times New Roman" w:hAnsi="Times New Roman" w:cs="Times New Roman"/>
                <w:sz w:val="24"/>
                <w:szCs w:val="24"/>
              </w:rPr>
              <w:t xml:space="preserve">558                                                                                                                                </w:t>
            </w:r>
          </w:p>
        </w:tc>
      </w:tr>
      <w:tr w:rsidR="00952BAE" w:rsidRPr="001423AF" w:rsidTr="00207143">
        <w:trPr>
          <w:trHeight w:val="277"/>
        </w:trPr>
        <w:tc>
          <w:tcPr>
            <w:tcW w:w="4395" w:type="dxa"/>
            <w:tcBorders>
              <w:left w:val="single" w:sz="8" w:space="0" w:color="000000"/>
              <w:bottom w:val="single" w:sz="8" w:space="0" w:color="000000"/>
            </w:tcBorders>
            <w:shd w:val="clear" w:color="auto" w:fill="FFFFFF"/>
          </w:tcPr>
          <w:p w:rsidR="00952BAE" w:rsidRPr="001423AF" w:rsidRDefault="00952BAE"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Кол-во двор</w:t>
            </w:r>
            <w:r>
              <w:rPr>
                <w:rFonts w:ascii="Times New Roman" w:hAnsi="Times New Roman" w:cs="Times New Roman"/>
                <w:sz w:val="24"/>
                <w:szCs w:val="24"/>
              </w:rPr>
              <w:t>ов</w:t>
            </w:r>
            <w:r w:rsidRPr="001423AF">
              <w:rPr>
                <w:rFonts w:ascii="Times New Roman" w:hAnsi="Times New Roman" w:cs="Times New Roman"/>
                <w:sz w:val="24"/>
                <w:szCs w:val="24"/>
              </w:rPr>
              <w:t xml:space="preserve"> занимающихся ЛПХ</w:t>
            </w:r>
          </w:p>
        </w:tc>
        <w:tc>
          <w:tcPr>
            <w:tcW w:w="5000" w:type="dxa"/>
            <w:tcBorders>
              <w:left w:val="single" w:sz="8" w:space="0" w:color="000000"/>
              <w:bottom w:val="single" w:sz="8" w:space="0" w:color="000000"/>
              <w:right w:val="single" w:sz="8" w:space="0" w:color="000000"/>
            </w:tcBorders>
            <w:shd w:val="clear" w:color="auto" w:fill="FFFFFF"/>
          </w:tcPr>
          <w:p w:rsidR="00952BAE" w:rsidRPr="00952BAE" w:rsidRDefault="00952BAE" w:rsidP="00952BAE">
            <w:pPr>
              <w:pStyle w:val="afa"/>
              <w:rPr>
                <w:rFonts w:ascii="Times New Roman" w:hAnsi="Times New Roman" w:cs="Times New Roman"/>
                <w:sz w:val="24"/>
                <w:szCs w:val="24"/>
              </w:rPr>
            </w:pPr>
            <w:r w:rsidRPr="00952BAE">
              <w:rPr>
                <w:rFonts w:ascii="Times New Roman" w:hAnsi="Times New Roman" w:cs="Times New Roman"/>
                <w:sz w:val="24"/>
                <w:szCs w:val="24"/>
              </w:rPr>
              <w:t xml:space="preserve"> </w:t>
            </w:r>
            <w:r>
              <w:rPr>
                <w:rFonts w:ascii="Times New Roman" w:hAnsi="Times New Roman" w:cs="Times New Roman"/>
                <w:sz w:val="24"/>
                <w:szCs w:val="24"/>
              </w:rPr>
              <w:t>325</w:t>
            </w:r>
            <w:r w:rsidRPr="00952BAE">
              <w:rPr>
                <w:rFonts w:ascii="Times New Roman" w:hAnsi="Times New Roman" w:cs="Times New Roman"/>
                <w:sz w:val="24"/>
                <w:szCs w:val="24"/>
              </w:rPr>
              <w:t xml:space="preserve">                                                                                                                               </w:t>
            </w:r>
          </w:p>
        </w:tc>
      </w:tr>
      <w:tr w:rsidR="00952BAE" w:rsidRPr="001423AF" w:rsidTr="00D24D75">
        <w:trPr>
          <w:trHeight w:val="287"/>
        </w:trPr>
        <w:tc>
          <w:tcPr>
            <w:tcW w:w="4395" w:type="dxa"/>
            <w:tcBorders>
              <w:left w:val="single" w:sz="8" w:space="0" w:color="000000"/>
              <w:bottom w:val="single" w:sz="8" w:space="0" w:color="000000"/>
            </w:tcBorders>
            <w:shd w:val="clear" w:color="auto" w:fill="FFFFFF"/>
          </w:tcPr>
          <w:p w:rsidR="00952BAE" w:rsidRPr="001423AF" w:rsidRDefault="00952BAE"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Кол-во пенсионеров</w:t>
            </w:r>
          </w:p>
        </w:tc>
        <w:tc>
          <w:tcPr>
            <w:tcW w:w="5000" w:type="dxa"/>
            <w:tcBorders>
              <w:left w:val="single" w:sz="8" w:space="0" w:color="000000"/>
              <w:bottom w:val="single" w:sz="8" w:space="0" w:color="000000"/>
              <w:right w:val="single" w:sz="8" w:space="0" w:color="000000"/>
            </w:tcBorders>
            <w:shd w:val="clear" w:color="auto" w:fill="FFFFFF"/>
          </w:tcPr>
          <w:p w:rsidR="00952BAE" w:rsidRPr="00952BAE" w:rsidRDefault="00952BAE" w:rsidP="00EF7C8C">
            <w:pPr>
              <w:pStyle w:val="afa"/>
              <w:rPr>
                <w:rFonts w:ascii="Times New Roman" w:hAnsi="Times New Roman" w:cs="Times New Roman"/>
                <w:sz w:val="24"/>
                <w:szCs w:val="24"/>
              </w:rPr>
            </w:pPr>
            <w:r w:rsidRPr="00952BAE">
              <w:rPr>
                <w:rFonts w:ascii="Times New Roman" w:hAnsi="Times New Roman" w:cs="Times New Roman"/>
                <w:sz w:val="24"/>
                <w:szCs w:val="24"/>
              </w:rPr>
              <w:t>200</w:t>
            </w:r>
          </w:p>
        </w:tc>
      </w:tr>
    </w:tbl>
    <w:p w:rsidR="00A124BC" w:rsidRDefault="00A124BC" w:rsidP="00EF7C8C">
      <w:pPr>
        <w:pStyle w:val="afa"/>
        <w:rPr>
          <w:rFonts w:ascii="Times New Roman" w:hAnsi="Times New Roman" w:cs="Times New Roman"/>
          <w:b/>
          <w:bCs/>
          <w:sz w:val="24"/>
          <w:szCs w:val="24"/>
        </w:rPr>
      </w:pPr>
    </w:p>
    <w:p w:rsidR="00A124BC" w:rsidRDefault="00A124BC" w:rsidP="00B47131">
      <w:pPr>
        <w:pStyle w:val="afa"/>
        <w:tabs>
          <w:tab w:val="left" w:pos="5340"/>
        </w:tabs>
        <w:rPr>
          <w:rFonts w:ascii="Times New Roman" w:hAnsi="Times New Roman" w:cs="Times New Roman"/>
          <w:b/>
          <w:bCs/>
          <w:sz w:val="24"/>
          <w:szCs w:val="24"/>
        </w:rPr>
      </w:pPr>
      <w:r w:rsidRPr="00EF7C8C">
        <w:rPr>
          <w:rFonts w:ascii="Times New Roman" w:hAnsi="Times New Roman" w:cs="Times New Roman"/>
          <w:b/>
          <w:bCs/>
          <w:sz w:val="24"/>
          <w:szCs w:val="24"/>
        </w:rPr>
        <w:t>2.1.4. Развитие отраслей социальной сферы</w:t>
      </w:r>
      <w:r>
        <w:rPr>
          <w:rFonts w:ascii="Times New Roman" w:hAnsi="Times New Roman" w:cs="Times New Roman"/>
          <w:b/>
          <w:bCs/>
          <w:sz w:val="24"/>
          <w:szCs w:val="24"/>
        </w:rPr>
        <w:tab/>
      </w:r>
    </w:p>
    <w:p w:rsidR="00A124BC" w:rsidRPr="00EF7C8C" w:rsidRDefault="00A124BC" w:rsidP="003513E0">
      <w:pPr>
        <w:pStyle w:val="afa"/>
        <w:tabs>
          <w:tab w:val="left" w:pos="5340"/>
        </w:tabs>
        <w:jc w:val="both"/>
        <w:rPr>
          <w:rFonts w:ascii="Times New Roman" w:hAnsi="Times New Roman" w:cs="Times New Roman"/>
          <w:sz w:val="24"/>
          <w:szCs w:val="24"/>
        </w:rPr>
      </w:pPr>
    </w:p>
    <w:p w:rsidR="00A124BC" w:rsidRPr="00EF7C8C" w:rsidRDefault="00A124BC" w:rsidP="003513E0">
      <w:pPr>
        <w:pStyle w:val="afa"/>
        <w:jc w:val="both"/>
        <w:rPr>
          <w:rFonts w:ascii="Times New Roman" w:hAnsi="Times New Roman" w:cs="Times New Roman"/>
          <w:sz w:val="24"/>
          <w:szCs w:val="24"/>
        </w:rPr>
      </w:pPr>
      <w:r w:rsidRPr="00EF7C8C">
        <w:rPr>
          <w:rFonts w:ascii="Times New Roman" w:hAnsi="Times New Roman" w:cs="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124BC" w:rsidRPr="00EF7C8C" w:rsidRDefault="00A124BC" w:rsidP="003513E0">
      <w:pPr>
        <w:pStyle w:val="afa"/>
        <w:jc w:val="both"/>
        <w:rPr>
          <w:rFonts w:ascii="Times New Roman" w:hAnsi="Times New Roman" w:cs="Times New Roman"/>
          <w:sz w:val="24"/>
          <w:szCs w:val="24"/>
        </w:rPr>
      </w:pPr>
      <w:r w:rsidRPr="00EF7C8C">
        <w:rPr>
          <w:rFonts w:ascii="Times New Roman" w:hAnsi="Times New Roman" w:cs="Times New Roman"/>
          <w:sz w:val="24"/>
          <w:szCs w:val="24"/>
        </w:rPr>
        <w:t>Прогнозом на 201</w:t>
      </w:r>
      <w:r w:rsidR="00D3316C">
        <w:rPr>
          <w:rFonts w:ascii="Times New Roman" w:hAnsi="Times New Roman" w:cs="Times New Roman"/>
          <w:sz w:val="24"/>
          <w:szCs w:val="24"/>
        </w:rPr>
        <w:t>6</w:t>
      </w:r>
      <w:r w:rsidRPr="00EF7C8C">
        <w:rPr>
          <w:rFonts w:ascii="Times New Roman" w:hAnsi="Times New Roman" w:cs="Times New Roman"/>
          <w:sz w:val="24"/>
          <w:szCs w:val="24"/>
        </w:rPr>
        <w:t xml:space="preserve"> год и на период до 20</w:t>
      </w:r>
      <w:r w:rsidR="00D3316C">
        <w:rPr>
          <w:rFonts w:ascii="Times New Roman" w:hAnsi="Times New Roman" w:cs="Times New Roman"/>
          <w:sz w:val="24"/>
          <w:szCs w:val="24"/>
        </w:rPr>
        <w:t>38</w:t>
      </w:r>
      <w:r w:rsidRPr="00EF7C8C">
        <w:rPr>
          <w:rFonts w:ascii="Times New Roman" w:hAnsi="Times New Roman" w:cs="Times New Roman"/>
          <w:sz w:val="24"/>
          <w:szCs w:val="24"/>
        </w:rPr>
        <w:t xml:space="preserve"> года  определены следующие приоритеты социальной  инфраструктуры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3513E0">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-повышение уровня жизни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в т.ч. на основе развития социальной инфраструктуры;</w:t>
      </w:r>
    </w:p>
    <w:p w:rsidR="00A124BC" w:rsidRPr="00EF7C8C" w:rsidRDefault="00A124BC" w:rsidP="003513E0">
      <w:pPr>
        <w:pStyle w:val="afa"/>
        <w:jc w:val="both"/>
        <w:rPr>
          <w:rFonts w:ascii="Times New Roman" w:hAnsi="Times New Roman" w:cs="Times New Roman"/>
          <w:sz w:val="24"/>
          <w:szCs w:val="24"/>
        </w:rPr>
      </w:pPr>
      <w:r w:rsidRPr="00EF7C8C">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124BC" w:rsidRPr="00EF7C8C" w:rsidRDefault="00A124BC" w:rsidP="003513E0">
      <w:pPr>
        <w:pStyle w:val="afa"/>
        <w:jc w:val="both"/>
        <w:rPr>
          <w:rFonts w:ascii="Times New Roman" w:hAnsi="Times New Roman" w:cs="Times New Roman"/>
          <w:sz w:val="24"/>
          <w:szCs w:val="24"/>
        </w:rPr>
      </w:pPr>
      <w:r w:rsidRPr="00EF7C8C">
        <w:rPr>
          <w:rFonts w:ascii="Times New Roman" w:hAnsi="Times New Roman" w:cs="Times New Roman"/>
          <w:sz w:val="24"/>
          <w:szCs w:val="24"/>
        </w:rPr>
        <w:t>-развитие жилищной сферы в</w:t>
      </w:r>
      <w:r w:rsidR="003513E0">
        <w:rPr>
          <w:rFonts w:ascii="Times New Roman" w:hAnsi="Times New Roman" w:cs="Times New Roman"/>
          <w:sz w:val="24"/>
          <w:szCs w:val="24"/>
        </w:rPr>
        <w:t xml:space="preserve"> сельском</w:t>
      </w:r>
      <w:r w:rsidRPr="00EF7C8C">
        <w:rPr>
          <w:rFonts w:ascii="Times New Roman" w:hAnsi="Times New Roman" w:cs="Times New Roman"/>
          <w:sz w:val="24"/>
          <w:szCs w:val="24"/>
        </w:rPr>
        <w:t xml:space="preserve"> поселении;</w:t>
      </w:r>
    </w:p>
    <w:p w:rsidR="00A124BC" w:rsidRPr="00EF7C8C" w:rsidRDefault="00A124BC" w:rsidP="003513E0">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-создание условий для гармоничного развития подрастающего поколения в </w:t>
      </w:r>
      <w:r w:rsidR="003513E0">
        <w:rPr>
          <w:rFonts w:ascii="Times New Roman" w:hAnsi="Times New Roman" w:cs="Times New Roman"/>
          <w:sz w:val="24"/>
          <w:szCs w:val="24"/>
        </w:rPr>
        <w:t xml:space="preserve">сельском </w:t>
      </w:r>
      <w:r w:rsidRPr="00EF7C8C">
        <w:rPr>
          <w:rFonts w:ascii="Times New Roman" w:hAnsi="Times New Roman" w:cs="Times New Roman"/>
          <w:sz w:val="24"/>
          <w:szCs w:val="24"/>
        </w:rPr>
        <w:t>поселении;</w:t>
      </w:r>
    </w:p>
    <w:p w:rsidR="00A124BC" w:rsidRPr="00EF7C8C" w:rsidRDefault="00A124BC" w:rsidP="003513E0">
      <w:pPr>
        <w:pStyle w:val="afa"/>
        <w:jc w:val="both"/>
        <w:rPr>
          <w:rFonts w:ascii="Times New Roman" w:hAnsi="Times New Roman" w:cs="Times New Roman"/>
          <w:b/>
          <w:bCs/>
          <w:sz w:val="24"/>
          <w:szCs w:val="24"/>
        </w:rPr>
      </w:pPr>
      <w:r w:rsidRPr="00EF7C8C">
        <w:rPr>
          <w:rFonts w:ascii="Times New Roman" w:hAnsi="Times New Roman" w:cs="Times New Roman"/>
          <w:sz w:val="24"/>
          <w:szCs w:val="24"/>
        </w:rPr>
        <w:t>-сохранение культурного наследия.</w:t>
      </w:r>
    </w:p>
    <w:p w:rsidR="00A124BC" w:rsidRDefault="00A124BC" w:rsidP="00EF7C8C">
      <w:pPr>
        <w:pStyle w:val="afa"/>
        <w:rPr>
          <w:rFonts w:ascii="Times New Roman" w:hAnsi="Times New Roman" w:cs="Times New Roman"/>
          <w:b/>
          <w:bCs/>
          <w:sz w:val="24"/>
          <w:szCs w:val="24"/>
        </w:rPr>
      </w:pPr>
    </w:p>
    <w:p w:rsidR="00A124BC" w:rsidRDefault="00A124BC" w:rsidP="00B47131">
      <w:pPr>
        <w:pStyle w:val="afa"/>
        <w:tabs>
          <w:tab w:val="left" w:pos="2265"/>
        </w:tabs>
        <w:rPr>
          <w:rFonts w:ascii="Times New Roman" w:hAnsi="Times New Roman" w:cs="Times New Roman"/>
          <w:b/>
          <w:bCs/>
          <w:sz w:val="24"/>
          <w:szCs w:val="24"/>
        </w:rPr>
      </w:pPr>
      <w:r w:rsidRPr="00EF7C8C">
        <w:rPr>
          <w:rFonts w:ascii="Times New Roman" w:hAnsi="Times New Roman" w:cs="Times New Roman"/>
          <w:b/>
          <w:bCs/>
          <w:sz w:val="24"/>
          <w:szCs w:val="24"/>
        </w:rPr>
        <w:t>2.1.4.1. Культура</w:t>
      </w:r>
      <w:r>
        <w:rPr>
          <w:rFonts w:ascii="Times New Roman" w:hAnsi="Times New Roman" w:cs="Times New Roman"/>
          <w:b/>
          <w:bCs/>
          <w:sz w:val="24"/>
          <w:szCs w:val="24"/>
        </w:rPr>
        <w:tab/>
      </w:r>
    </w:p>
    <w:p w:rsidR="00A124BC" w:rsidRPr="00EF7C8C" w:rsidRDefault="00A124BC" w:rsidP="00B47131">
      <w:pPr>
        <w:pStyle w:val="afa"/>
        <w:tabs>
          <w:tab w:val="left" w:pos="2265"/>
        </w:tabs>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Предоставление услуг населению в области культуры в</w:t>
      </w:r>
      <w:r>
        <w:rPr>
          <w:rFonts w:ascii="Times New Roman" w:hAnsi="Times New Roman" w:cs="Times New Roman"/>
          <w:sz w:val="24"/>
          <w:szCs w:val="24"/>
        </w:rPr>
        <w:t xml:space="preserve"> сельском </w:t>
      </w:r>
      <w:r w:rsidRPr="00EF7C8C">
        <w:rPr>
          <w:rFonts w:ascii="Times New Roman" w:hAnsi="Times New Roman" w:cs="Times New Roman"/>
          <w:sz w:val="24"/>
          <w:szCs w:val="24"/>
        </w:rPr>
        <w:t>поселении осуществляют:</w:t>
      </w:r>
    </w:p>
    <w:p w:rsidR="00A124BC" w:rsidRPr="003513E0" w:rsidRDefault="00A124BC" w:rsidP="00EF7C8C">
      <w:pPr>
        <w:pStyle w:val="afa"/>
        <w:rPr>
          <w:rFonts w:ascii="Times New Roman" w:hAnsi="Times New Roman" w:cs="Times New Roman"/>
          <w:sz w:val="24"/>
          <w:szCs w:val="24"/>
        </w:rPr>
      </w:pPr>
      <w:r w:rsidRPr="003513E0">
        <w:rPr>
          <w:rFonts w:ascii="Times New Roman" w:hAnsi="Times New Roman" w:cs="Times New Roman"/>
          <w:sz w:val="24"/>
          <w:szCs w:val="24"/>
        </w:rPr>
        <w:t xml:space="preserve">- </w:t>
      </w:r>
      <w:r w:rsidR="007D754B" w:rsidRPr="003513E0">
        <w:rPr>
          <w:rFonts w:ascii="Times New Roman" w:hAnsi="Times New Roman" w:cs="Times New Roman"/>
          <w:sz w:val="24"/>
          <w:szCs w:val="24"/>
        </w:rPr>
        <w:t xml:space="preserve"> </w:t>
      </w:r>
      <w:proofErr w:type="spellStart"/>
      <w:r w:rsidR="007D754B" w:rsidRPr="003513E0">
        <w:rPr>
          <w:rFonts w:ascii="Times New Roman" w:hAnsi="Times New Roman" w:cs="Times New Roman"/>
          <w:sz w:val="24"/>
          <w:szCs w:val="24"/>
        </w:rPr>
        <w:t>Алешинский</w:t>
      </w:r>
      <w:proofErr w:type="spellEnd"/>
      <w:r w:rsidRPr="003513E0">
        <w:rPr>
          <w:rFonts w:ascii="Times New Roman" w:hAnsi="Times New Roman" w:cs="Times New Roman"/>
          <w:sz w:val="24"/>
          <w:szCs w:val="24"/>
        </w:rPr>
        <w:t xml:space="preserve"> сельский дом культуры в </w:t>
      </w:r>
      <w:r w:rsidR="007D754B" w:rsidRPr="003513E0">
        <w:rPr>
          <w:rFonts w:ascii="Times New Roman" w:hAnsi="Times New Roman" w:cs="Times New Roman"/>
          <w:sz w:val="24"/>
          <w:szCs w:val="24"/>
        </w:rPr>
        <w:t xml:space="preserve">д. </w:t>
      </w:r>
      <w:proofErr w:type="gramStart"/>
      <w:r w:rsidR="007D754B" w:rsidRPr="003513E0">
        <w:rPr>
          <w:rFonts w:ascii="Times New Roman" w:hAnsi="Times New Roman" w:cs="Times New Roman"/>
          <w:sz w:val="24"/>
          <w:szCs w:val="24"/>
        </w:rPr>
        <w:t>Большое</w:t>
      </w:r>
      <w:proofErr w:type="gramEnd"/>
      <w:r w:rsidR="007D754B" w:rsidRPr="003513E0">
        <w:rPr>
          <w:rFonts w:ascii="Times New Roman" w:hAnsi="Times New Roman" w:cs="Times New Roman"/>
          <w:sz w:val="24"/>
          <w:szCs w:val="24"/>
        </w:rPr>
        <w:t xml:space="preserve"> Алешино</w:t>
      </w:r>
      <w:r w:rsidRPr="003513E0">
        <w:rPr>
          <w:rFonts w:ascii="Times New Roman" w:hAnsi="Times New Roman" w:cs="Times New Roman"/>
          <w:sz w:val="24"/>
          <w:szCs w:val="24"/>
        </w:rPr>
        <w:t>;</w:t>
      </w:r>
    </w:p>
    <w:p w:rsidR="00A124BC" w:rsidRPr="003513E0" w:rsidRDefault="00A124BC" w:rsidP="00301A9A">
      <w:pPr>
        <w:pStyle w:val="afa"/>
        <w:rPr>
          <w:rFonts w:ascii="Times New Roman" w:hAnsi="Times New Roman" w:cs="Times New Roman"/>
          <w:sz w:val="24"/>
          <w:szCs w:val="24"/>
        </w:rPr>
      </w:pPr>
      <w:r w:rsidRPr="003513E0">
        <w:rPr>
          <w:rFonts w:ascii="Times New Roman" w:hAnsi="Times New Roman" w:cs="Times New Roman"/>
          <w:sz w:val="24"/>
          <w:szCs w:val="24"/>
        </w:rPr>
        <w:t xml:space="preserve">- </w:t>
      </w:r>
      <w:r w:rsidR="00083226" w:rsidRPr="003513E0">
        <w:rPr>
          <w:rFonts w:ascii="Times New Roman" w:hAnsi="Times New Roman" w:cs="Times New Roman"/>
          <w:sz w:val="24"/>
          <w:szCs w:val="24"/>
        </w:rPr>
        <w:t xml:space="preserve"> </w:t>
      </w:r>
      <w:proofErr w:type="spellStart"/>
      <w:r w:rsidR="00083226" w:rsidRPr="003513E0">
        <w:rPr>
          <w:rFonts w:ascii="Times New Roman" w:hAnsi="Times New Roman" w:cs="Times New Roman"/>
          <w:sz w:val="24"/>
          <w:szCs w:val="24"/>
        </w:rPr>
        <w:t>Алешинская</w:t>
      </w:r>
      <w:proofErr w:type="spellEnd"/>
      <w:r w:rsidR="00083226" w:rsidRPr="003513E0">
        <w:rPr>
          <w:rFonts w:ascii="Times New Roman" w:hAnsi="Times New Roman" w:cs="Times New Roman"/>
          <w:sz w:val="24"/>
          <w:szCs w:val="24"/>
        </w:rPr>
        <w:t xml:space="preserve"> сельская</w:t>
      </w:r>
      <w:r w:rsidRPr="003513E0">
        <w:rPr>
          <w:rFonts w:ascii="Times New Roman" w:hAnsi="Times New Roman" w:cs="Times New Roman"/>
          <w:sz w:val="24"/>
          <w:szCs w:val="24"/>
        </w:rPr>
        <w:t xml:space="preserve"> библиотека </w:t>
      </w:r>
      <w:r w:rsidR="00083226" w:rsidRPr="003513E0">
        <w:rPr>
          <w:rFonts w:ascii="Times New Roman" w:hAnsi="Times New Roman" w:cs="Times New Roman"/>
          <w:sz w:val="24"/>
          <w:szCs w:val="24"/>
        </w:rPr>
        <w:t xml:space="preserve">в д. </w:t>
      </w:r>
      <w:proofErr w:type="gramStart"/>
      <w:r w:rsidR="00083226" w:rsidRPr="003513E0">
        <w:rPr>
          <w:rFonts w:ascii="Times New Roman" w:hAnsi="Times New Roman" w:cs="Times New Roman"/>
          <w:sz w:val="24"/>
          <w:szCs w:val="24"/>
        </w:rPr>
        <w:t>Большое</w:t>
      </w:r>
      <w:proofErr w:type="gramEnd"/>
      <w:r w:rsidR="00083226" w:rsidRPr="003513E0">
        <w:rPr>
          <w:rFonts w:ascii="Times New Roman" w:hAnsi="Times New Roman" w:cs="Times New Roman"/>
          <w:sz w:val="24"/>
          <w:szCs w:val="24"/>
        </w:rPr>
        <w:t xml:space="preserve"> Алешино</w:t>
      </w:r>
      <w:r w:rsidRPr="003513E0">
        <w:rPr>
          <w:rFonts w:ascii="Times New Roman" w:hAnsi="Times New Roman" w:cs="Times New Roman"/>
          <w:sz w:val="24"/>
          <w:szCs w:val="24"/>
        </w:rPr>
        <w:t>;</w:t>
      </w:r>
    </w:p>
    <w:p w:rsidR="00A124BC" w:rsidRPr="003513E0" w:rsidRDefault="00A124BC" w:rsidP="00301A9A">
      <w:pPr>
        <w:pStyle w:val="afa"/>
        <w:rPr>
          <w:rFonts w:ascii="Times New Roman" w:hAnsi="Times New Roman" w:cs="Times New Roman"/>
          <w:sz w:val="24"/>
          <w:szCs w:val="24"/>
        </w:rPr>
      </w:pPr>
      <w:r w:rsidRPr="003513E0">
        <w:rPr>
          <w:rFonts w:ascii="Times New Roman" w:hAnsi="Times New Roman" w:cs="Times New Roman"/>
          <w:sz w:val="24"/>
          <w:szCs w:val="24"/>
        </w:rPr>
        <w:t xml:space="preserve">- </w:t>
      </w:r>
      <w:proofErr w:type="spellStart"/>
      <w:r w:rsidR="00083226" w:rsidRPr="003513E0">
        <w:rPr>
          <w:rFonts w:ascii="Times New Roman" w:hAnsi="Times New Roman" w:cs="Times New Roman"/>
          <w:sz w:val="24"/>
          <w:szCs w:val="24"/>
        </w:rPr>
        <w:t>Гавриковская</w:t>
      </w:r>
      <w:proofErr w:type="spellEnd"/>
      <w:r w:rsidR="00083226" w:rsidRPr="003513E0">
        <w:rPr>
          <w:rFonts w:ascii="Times New Roman" w:hAnsi="Times New Roman" w:cs="Times New Roman"/>
          <w:sz w:val="24"/>
          <w:szCs w:val="24"/>
        </w:rPr>
        <w:t xml:space="preserve"> сельская</w:t>
      </w:r>
      <w:r w:rsidRPr="003513E0">
        <w:rPr>
          <w:rFonts w:ascii="Times New Roman" w:hAnsi="Times New Roman" w:cs="Times New Roman"/>
          <w:sz w:val="24"/>
          <w:szCs w:val="24"/>
        </w:rPr>
        <w:t xml:space="preserve"> библиотека </w:t>
      </w:r>
      <w:r w:rsidR="00083226" w:rsidRPr="003513E0">
        <w:rPr>
          <w:rFonts w:ascii="Times New Roman" w:hAnsi="Times New Roman" w:cs="Times New Roman"/>
          <w:sz w:val="24"/>
          <w:szCs w:val="24"/>
        </w:rPr>
        <w:t xml:space="preserve">в </w:t>
      </w:r>
      <w:proofErr w:type="gramStart"/>
      <w:r w:rsidRPr="003513E0">
        <w:rPr>
          <w:rFonts w:ascii="Times New Roman" w:hAnsi="Times New Roman" w:cs="Times New Roman"/>
          <w:sz w:val="24"/>
          <w:szCs w:val="24"/>
        </w:rPr>
        <w:t>с</w:t>
      </w:r>
      <w:proofErr w:type="gramEnd"/>
      <w:r w:rsidR="00083226" w:rsidRPr="003513E0">
        <w:rPr>
          <w:rFonts w:ascii="Times New Roman" w:hAnsi="Times New Roman" w:cs="Times New Roman"/>
          <w:sz w:val="24"/>
          <w:szCs w:val="24"/>
        </w:rPr>
        <w:t>.</w:t>
      </w:r>
      <w:r w:rsidRPr="003513E0">
        <w:rPr>
          <w:rFonts w:ascii="Times New Roman" w:hAnsi="Times New Roman" w:cs="Times New Roman"/>
          <w:sz w:val="24"/>
          <w:szCs w:val="24"/>
        </w:rPr>
        <w:t xml:space="preserve"> </w:t>
      </w:r>
      <w:r w:rsidR="00083226" w:rsidRPr="003513E0">
        <w:rPr>
          <w:rFonts w:ascii="Times New Roman" w:hAnsi="Times New Roman" w:cs="Times New Roman"/>
          <w:sz w:val="24"/>
          <w:szCs w:val="24"/>
        </w:rPr>
        <w:t>Гаврики.</w:t>
      </w:r>
      <w:r w:rsidRPr="003513E0">
        <w:tab/>
      </w:r>
    </w:p>
    <w:p w:rsidR="00A124BC" w:rsidRDefault="00A124BC" w:rsidP="00B47131">
      <w:pPr>
        <w:tabs>
          <w:tab w:val="left" w:pos="7455"/>
        </w:tabs>
      </w:pPr>
    </w:p>
    <w:tbl>
      <w:tblPr>
        <w:tblpPr w:leftFromText="180" w:rightFromText="180" w:vertAnchor="text" w:horzAnchor="margin" w:tblpY="275"/>
        <w:tblW w:w="10173" w:type="dxa"/>
        <w:tblLayout w:type="fixed"/>
        <w:tblLook w:val="0000"/>
      </w:tblPr>
      <w:tblGrid>
        <w:gridCol w:w="720"/>
        <w:gridCol w:w="3600"/>
        <w:gridCol w:w="1884"/>
        <w:gridCol w:w="3969"/>
      </w:tblGrid>
      <w:tr w:rsidR="00A124BC" w:rsidRPr="001423AF">
        <w:tc>
          <w:tcPr>
            <w:tcW w:w="720" w:type="dxa"/>
            <w:tcBorders>
              <w:top w:val="single" w:sz="4" w:space="0" w:color="000000"/>
              <w:left w:val="single" w:sz="4" w:space="0" w:color="000000"/>
              <w:bottom w:val="single" w:sz="4" w:space="0" w:color="000000"/>
            </w:tcBorders>
            <w:shd w:val="clear" w:color="auto" w:fill="CCCCCC"/>
          </w:tcPr>
          <w:p w:rsidR="00A124BC" w:rsidRPr="001423AF" w:rsidRDefault="00A124BC" w:rsidP="00301A9A">
            <w:pPr>
              <w:jc w:val="center"/>
            </w:pPr>
            <w:r w:rsidRPr="001423AF">
              <w:t>№</w:t>
            </w:r>
          </w:p>
        </w:tc>
        <w:tc>
          <w:tcPr>
            <w:tcW w:w="3600" w:type="dxa"/>
            <w:tcBorders>
              <w:top w:val="single" w:sz="4" w:space="0" w:color="000000"/>
              <w:left w:val="single" w:sz="4" w:space="0" w:color="000000"/>
              <w:bottom w:val="single" w:sz="4" w:space="0" w:color="000000"/>
            </w:tcBorders>
            <w:shd w:val="clear" w:color="auto" w:fill="CCCCCC"/>
          </w:tcPr>
          <w:p w:rsidR="00A124BC" w:rsidRPr="005E3B32" w:rsidRDefault="00A124BC" w:rsidP="00301A9A">
            <w:pPr>
              <w:jc w:val="center"/>
            </w:pPr>
            <w:r w:rsidRPr="005E3B32">
              <w:t>Наименование</w:t>
            </w:r>
          </w:p>
        </w:tc>
        <w:tc>
          <w:tcPr>
            <w:tcW w:w="1884" w:type="dxa"/>
            <w:tcBorders>
              <w:top w:val="single" w:sz="4" w:space="0" w:color="000000"/>
              <w:left w:val="single" w:sz="4" w:space="0" w:color="000000"/>
              <w:bottom w:val="single" w:sz="4" w:space="0" w:color="000000"/>
            </w:tcBorders>
            <w:shd w:val="clear" w:color="auto" w:fill="CCCCCC"/>
          </w:tcPr>
          <w:p w:rsidR="00A124BC" w:rsidRPr="005E3B32" w:rsidRDefault="00A124BC" w:rsidP="00301A9A">
            <w:pPr>
              <w:jc w:val="center"/>
            </w:pPr>
            <w:r w:rsidRPr="005E3B32">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A124BC" w:rsidRPr="005E3B32" w:rsidRDefault="00A124BC" w:rsidP="00301A9A">
            <w:pPr>
              <w:jc w:val="center"/>
            </w:pPr>
            <w:r w:rsidRPr="005E3B32">
              <w:t>Мощность</w:t>
            </w:r>
          </w:p>
        </w:tc>
      </w:tr>
      <w:tr w:rsidR="00A124BC" w:rsidRPr="001423AF">
        <w:tc>
          <w:tcPr>
            <w:tcW w:w="720" w:type="dxa"/>
            <w:tcBorders>
              <w:top w:val="single" w:sz="4" w:space="0" w:color="000000"/>
              <w:left w:val="single" w:sz="4" w:space="0" w:color="000000"/>
              <w:bottom w:val="single" w:sz="4" w:space="0" w:color="000000"/>
            </w:tcBorders>
          </w:tcPr>
          <w:p w:rsidR="00A124BC" w:rsidRPr="001423AF" w:rsidRDefault="00A124BC" w:rsidP="00301A9A">
            <w:pPr>
              <w:jc w:val="center"/>
            </w:pPr>
            <w:r w:rsidRPr="001423AF">
              <w:t>1</w:t>
            </w:r>
          </w:p>
        </w:tc>
        <w:tc>
          <w:tcPr>
            <w:tcW w:w="3600" w:type="dxa"/>
            <w:tcBorders>
              <w:top w:val="single" w:sz="4" w:space="0" w:color="000000"/>
              <w:left w:val="single" w:sz="4" w:space="0" w:color="000000"/>
              <w:bottom w:val="single" w:sz="4" w:space="0" w:color="000000"/>
            </w:tcBorders>
          </w:tcPr>
          <w:p w:rsidR="00A124BC" w:rsidRPr="005E3B32" w:rsidRDefault="00A124BC" w:rsidP="00083226">
            <w:r w:rsidRPr="005E3B32">
              <w:rPr>
                <w:rFonts w:ascii="Times New Roman" w:hAnsi="Times New Roman" w:cs="Times New Roman"/>
                <w:sz w:val="24"/>
                <w:szCs w:val="24"/>
              </w:rPr>
              <w:t xml:space="preserve"> </w:t>
            </w:r>
            <w:proofErr w:type="spellStart"/>
            <w:r w:rsidR="00083226" w:rsidRPr="005E3B32">
              <w:rPr>
                <w:rFonts w:ascii="Times New Roman" w:hAnsi="Times New Roman" w:cs="Times New Roman"/>
                <w:sz w:val="24"/>
                <w:szCs w:val="24"/>
              </w:rPr>
              <w:t>Алешинский</w:t>
            </w:r>
            <w:proofErr w:type="spellEnd"/>
            <w:r w:rsidR="00083226" w:rsidRPr="005E3B32">
              <w:rPr>
                <w:rFonts w:ascii="Times New Roman" w:hAnsi="Times New Roman" w:cs="Times New Roman"/>
                <w:sz w:val="24"/>
                <w:szCs w:val="24"/>
              </w:rPr>
              <w:t xml:space="preserve"> </w:t>
            </w:r>
            <w:r w:rsidRPr="005E3B32">
              <w:rPr>
                <w:rFonts w:ascii="Times New Roman" w:hAnsi="Times New Roman" w:cs="Times New Roman"/>
                <w:sz w:val="24"/>
                <w:szCs w:val="24"/>
              </w:rPr>
              <w:t>сельский дом культуры</w:t>
            </w:r>
          </w:p>
        </w:tc>
        <w:tc>
          <w:tcPr>
            <w:tcW w:w="1884" w:type="dxa"/>
            <w:tcBorders>
              <w:top w:val="single" w:sz="4" w:space="0" w:color="000000"/>
              <w:left w:val="single" w:sz="4" w:space="0" w:color="000000"/>
              <w:bottom w:val="single" w:sz="4" w:space="0" w:color="000000"/>
            </w:tcBorders>
          </w:tcPr>
          <w:p w:rsidR="00A124BC" w:rsidRPr="005E3B32" w:rsidRDefault="00083226" w:rsidP="00083226">
            <w:r w:rsidRPr="005E3B32">
              <w:rPr>
                <w:rFonts w:ascii="Times New Roman" w:hAnsi="Times New Roman" w:cs="Times New Roman"/>
                <w:sz w:val="24"/>
                <w:szCs w:val="24"/>
              </w:rPr>
              <w:t>Д. Большое Алешино</w:t>
            </w:r>
          </w:p>
        </w:tc>
        <w:tc>
          <w:tcPr>
            <w:tcW w:w="3969" w:type="dxa"/>
            <w:tcBorders>
              <w:top w:val="single" w:sz="4" w:space="0" w:color="000000"/>
              <w:left w:val="single" w:sz="4" w:space="0" w:color="000000"/>
              <w:bottom w:val="single" w:sz="4" w:space="0" w:color="000000"/>
              <w:right w:val="single" w:sz="4" w:space="0" w:color="000000"/>
            </w:tcBorders>
          </w:tcPr>
          <w:p w:rsidR="00A124BC" w:rsidRPr="005E3B32" w:rsidRDefault="006064B8" w:rsidP="00301A9A">
            <w:pPr>
              <w:jc w:val="center"/>
            </w:pPr>
            <w:r w:rsidRPr="005E3B32">
              <w:t>300</w:t>
            </w:r>
          </w:p>
        </w:tc>
      </w:tr>
      <w:tr w:rsidR="00A124BC" w:rsidRPr="001423AF" w:rsidTr="00DA2147">
        <w:trPr>
          <w:trHeight w:val="989"/>
        </w:trPr>
        <w:tc>
          <w:tcPr>
            <w:tcW w:w="720" w:type="dxa"/>
            <w:tcBorders>
              <w:left w:val="single" w:sz="4" w:space="0" w:color="000000"/>
              <w:bottom w:val="single" w:sz="4" w:space="0" w:color="000000"/>
            </w:tcBorders>
          </w:tcPr>
          <w:p w:rsidR="00A124BC" w:rsidRPr="001423AF" w:rsidRDefault="00083226" w:rsidP="00301A9A">
            <w:pPr>
              <w:jc w:val="center"/>
            </w:pPr>
            <w:r>
              <w:t>2</w:t>
            </w:r>
          </w:p>
        </w:tc>
        <w:tc>
          <w:tcPr>
            <w:tcW w:w="3600" w:type="dxa"/>
            <w:tcBorders>
              <w:left w:val="single" w:sz="4" w:space="0" w:color="000000"/>
              <w:bottom w:val="single" w:sz="4" w:space="0" w:color="000000"/>
            </w:tcBorders>
          </w:tcPr>
          <w:p w:rsidR="00A124BC" w:rsidRPr="005E3B32" w:rsidRDefault="00083226" w:rsidP="00301A9A">
            <w:proofErr w:type="spellStart"/>
            <w:r w:rsidRPr="005E3B32">
              <w:rPr>
                <w:rFonts w:ascii="Times New Roman" w:hAnsi="Times New Roman" w:cs="Times New Roman"/>
                <w:sz w:val="24"/>
                <w:szCs w:val="24"/>
              </w:rPr>
              <w:t>Алешинская</w:t>
            </w:r>
            <w:proofErr w:type="spellEnd"/>
            <w:r w:rsidRPr="005E3B32">
              <w:rPr>
                <w:rFonts w:ascii="Times New Roman" w:hAnsi="Times New Roman" w:cs="Times New Roman"/>
                <w:sz w:val="24"/>
                <w:szCs w:val="24"/>
              </w:rPr>
              <w:t xml:space="preserve"> сельская библиотека</w:t>
            </w:r>
          </w:p>
        </w:tc>
        <w:tc>
          <w:tcPr>
            <w:tcW w:w="1884" w:type="dxa"/>
            <w:tcBorders>
              <w:top w:val="single" w:sz="4" w:space="0" w:color="000000"/>
              <w:left w:val="single" w:sz="4" w:space="0" w:color="000000"/>
              <w:bottom w:val="single" w:sz="4" w:space="0" w:color="000000"/>
            </w:tcBorders>
          </w:tcPr>
          <w:p w:rsidR="00A124BC" w:rsidRPr="005E3B32" w:rsidRDefault="00083226" w:rsidP="00301A9A">
            <w:r w:rsidRPr="005E3B32">
              <w:rPr>
                <w:rFonts w:ascii="Times New Roman" w:hAnsi="Times New Roman" w:cs="Times New Roman"/>
                <w:sz w:val="24"/>
                <w:szCs w:val="24"/>
              </w:rPr>
              <w:t>Д. Большое Алешино</w:t>
            </w:r>
          </w:p>
        </w:tc>
        <w:tc>
          <w:tcPr>
            <w:tcW w:w="3969" w:type="dxa"/>
            <w:tcBorders>
              <w:left w:val="single" w:sz="4" w:space="0" w:color="000000"/>
              <w:bottom w:val="single" w:sz="4" w:space="0" w:color="000000"/>
              <w:right w:val="single" w:sz="4" w:space="0" w:color="000000"/>
            </w:tcBorders>
          </w:tcPr>
          <w:p w:rsidR="00A124BC" w:rsidRPr="005E3B32" w:rsidRDefault="003513E0" w:rsidP="00301A9A">
            <w:pPr>
              <w:jc w:val="center"/>
            </w:pPr>
            <w:r w:rsidRPr="005E3B32">
              <w:t>9258</w:t>
            </w:r>
            <w:r w:rsidR="00A124BC" w:rsidRPr="005E3B32">
              <w:t xml:space="preserve"> экземпляров книг</w:t>
            </w:r>
          </w:p>
        </w:tc>
      </w:tr>
      <w:tr w:rsidR="00A124BC" w:rsidRPr="001423AF" w:rsidTr="003513E0">
        <w:trPr>
          <w:trHeight w:val="1450"/>
        </w:trPr>
        <w:tc>
          <w:tcPr>
            <w:tcW w:w="720" w:type="dxa"/>
            <w:tcBorders>
              <w:top w:val="single" w:sz="4" w:space="0" w:color="000000"/>
              <w:left w:val="single" w:sz="4" w:space="0" w:color="000000"/>
              <w:bottom w:val="single" w:sz="4" w:space="0" w:color="000000"/>
            </w:tcBorders>
          </w:tcPr>
          <w:p w:rsidR="00A124BC" w:rsidRPr="001423AF" w:rsidRDefault="005D53FA" w:rsidP="00301A9A">
            <w:pPr>
              <w:jc w:val="center"/>
            </w:pPr>
            <w:r>
              <w:t>3</w:t>
            </w:r>
          </w:p>
        </w:tc>
        <w:tc>
          <w:tcPr>
            <w:tcW w:w="3600" w:type="dxa"/>
            <w:tcBorders>
              <w:top w:val="single" w:sz="4" w:space="0" w:color="000000"/>
              <w:left w:val="single" w:sz="4" w:space="0" w:color="000000"/>
              <w:bottom w:val="single" w:sz="4" w:space="0" w:color="000000"/>
            </w:tcBorders>
          </w:tcPr>
          <w:p w:rsidR="00A124BC" w:rsidRPr="004B652F" w:rsidRDefault="000C28F3" w:rsidP="00301A9A">
            <w:proofErr w:type="spellStart"/>
            <w:r w:rsidRPr="004B652F">
              <w:rPr>
                <w:rFonts w:ascii="Times New Roman" w:hAnsi="Times New Roman" w:cs="Times New Roman"/>
                <w:sz w:val="24"/>
                <w:szCs w:val="24"/>
              </w:rPr>
              <w:t>Гавриковская</w:t>
            </w:r>
            <w:proofErr w:type="spellEnd"/>
            <w:r w:rsidRPr="004B652F">
              <w:rPr>
                <w:rFonts w:ascii="Times New Roman" w:hAnsi="Times New Roman" w:cs="Times New Roman"/>
                <w:sz w:val="24"/>
                <w:szCs w:val="24"/>
              </w:rPr>
              <w:t xml:space="preserve"> сельская </w:t>
            </w:r>
            <w:r w:rsidR="00A124BC" w:rsidRPr="004B652F">
              <w:rPr>
                <w:rFonts w:ascii="Times New Roman" w:hAnsi="Times New Roman" w:cs="Times New Roman"/>
                <w:sz w:val="24"/>
                <w:szCs w:val="24"/>
              </w:rPr>
              <w:t>библиотека</w:t>
            </w:r>
          </w:p>
        </w:tc>
        <w:tc>
          <w:tcPr>
            <w:tcW w:w="1884" w:type="dxa"/>
            <w:tcBorders>
              <w:left w:val="single" w:sz="4" w:space="0" w:color="000000"/>
              <w:bottom w:val="single" w:sz="4" w:space="0" w:color="000000"/>
            </w:tcBorders>
          </w:tcPr>
          <w:p w:rsidR="00A124BC" w:rsidRPr="004B652F" w:rsidRDefault="00A124BC" w:rsidP="006064B8">
            <w:r w:rsidRPr="004B652F">
              <w:rPr>
                <w:rFonts w:ascii="Times New Roman" w:hAnsi="Times New Roman" w:cs="Times New Roman"/>
                <w:sz w:val="24"/>
                <w:szCs w:val="24"/>
              </w:rPr>
              <w:t>С.</w:t>
            </w:r>
            <w:r w:rsidR="006064B8" w:rsidRPr="004B652F">
              <w:rPr>
                <w:rFonts w:ascii="Times New Roman" w:hAnsi="Times New Roman" w:cs="Times New Roman"/>
                <w:sz w:val="24"/>
                <w:szCs w:val="24"/>
              </w:rPr>
              <w:t xml:space="preserve"> Гаврики</w:t>
            </w:r>
          </w:p>
        </w:tc>
        <w:tc>
          <w:tcPr>
            <w:tcW w:w="3969" w:type="dxa"/>
            <w:tcBorders>
              <w:top w:val="single" w:sz="4" w:space="0" w:color="000000"/>
              <w:left w:val="single" w:sz="4" w:space="0" w:color="000000"/>
              <w:bottom w:val="single" w:sz="4" w:space="0" w:color="000000"/>
              <w:right w:val="single" w:sz="4" w:space="0" w:color="000000"/>
            </w:tcBorders>
          </w:tcPr>
          <w:p w:rsidR="00A124BC" w:rsidRPr="004B652F" w:rsidRDefault="00D3316C" w:rsidP="00301A9A">
            <w:pPr>
              <w:jc w:val="center"/>
            </w:pPr>
            <w:r>
              <w:t>8129</w:t>
            </w:r>
            <w:r w:rsidR="00A124BC" w:rsidRPr="004B652F">
              <w:t xml:space="preserve"> экземпляров книг</w:t>
            </w:r>
          </w:p>
        </w:tc>
      </w:tr>
    </w:tbl>
    <w:p w:rsidR="00A124BC" w:rsidRDefault="00A124BC" w:rsidP="00EF7C8C">
      <w:pPr>
        <w:pStyle w:val="afa"/>
        <w:rPr>
          <w:rFonts w:ascii="Times New Roman" w:hAnsi="Times New Roman" w:cs="Times New Roman"/>
          <w:sz w:val="24"/>
          <w:szCs w:val="24"/>
        </w:rPr>
      </w:pPr>
    </w:p>
    <w:p w:rsidR="00A124BC" w:rsidRPr="00EF7C8C" w:rsidRDefault="00A124BC" w:rsidP="005E3B32">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В </w:t>
      </w:r>
      <w:r>
        <w:rPr>
          <w:rFonts w:ascii="Times New Roman" w:hAnsi="Times New Roman" w:cs="Times New Roman"/>
          <w:sz w:val="24"/>
          <w:szCs w:val="24"/>
        </w:rPr>
        <w:t>сельск</w:t>
      </w:r>
      <w:r w:rsidR="005E3B32">
        <w:rPr>
          <w:rFonts w:ascii="Times New Roman" w:hAnsi="Times New Roman" w:cs="Times New Roman"/>
          <w:sz w:val="24"/>
          <w:szCs w:val="24"/>
        </w:rPr>
        <w:t>ом</w:t>
      </w:r>
      <w:r>
        <w:rPr>
          <w:rFonts w:ascii="Times New Roman" w:hAnsi="Times New Roman" w:cs="Times New Roman"/>
          <w:sz w:val="24"/>
          <w:szCs w:val="24"/>
        </w:rPr>
        <w:t xml:space="preserve"> клуб</w:t>
      </w:r>
      <w:r w:rsidR="005E3B32">
        <w:rPr>
          <w:rFonts w:ascii="Times New Roman" w:hAnsi="Times New Roman" w:cs="Times New Roman"/>
          <w:sz w:val="24"/>
          <w:szCs w:val="24"/>
        </w:rPr>
        <w:t>е</w:t>
      </w:r>
      <w:r w:rsidRPr="00EF7C8C">
        <w:rPr>
          <w:rFonts w:ascii="Times New Roman" w:hAnsi="Times New Roman" w:cs="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 и т.д. </w:t>
      </w:r>
    </w:p>
    <w:p w:rsidR="00A124BC" w:rsidRPr="00EF7C8C" w:rsidRDefault="00A124BC" w:rsidP="005E3B32">
      <w:pPr>
        <w:pStyle w:val="afa"/>
        <w:jc w:val="both"/>
        <w:rPr>
          <w:rFonts w:ascii="Times New Roman" w:hAnsi="Times New Roman" w:cs="Times New Roman"/>
          <w:sz w:val="24"/>
          <w:szCs w:val="24"/>
        </w:rPr>
      </w:pPr>
      <w:r w:rsidRPr="00EF7C8C">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Дни призывника</w:t>
      </w:r>
      <w:r w:rsidR="005E3B32">
        <w:rPr>
          <w:rFonts w:ascii="Times New Roman" w:hAnsi="Times New Roman" w:cs="Times New Roman"/>
          <w:sz w:val="24"/>
          <w:szCs w:val="24"/>
        </w:rPr>
        <w:t xml:space="preserve"> и других мероприятий</w:t>
      </w:r>
      <w:r w:rsidRPr="00EF7C8C">
        <w:rPr>
          <w:rFonts w:ascii="Times New Roman" w:hAnsi="Times New Roman" w:cs="Times New Roman"/>
          <w:sz w:val="24"/>
          <w:szCs w:val="24"/>
        </w:rPr>
        <w:t>.</w:t>
      </w:r>
    </w:p>
    <w:p w:rsidR="00A124BC" w:rsidRPr="00EF7C8C" w:rsidRDefault="00A124BC" w:rsidP="005E3B32">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Задача в </w:t>
      </w:r>
      <w:proofErr w:type="spellStart"/>
      <w:r w:rsidRPr="00EF7C8C">
        <w:rPr>
          <w:rFonts w:ascii="Times New Roman" w:hAnsi="Times New Roman" w:cs="Times New Roman"/>
          <w:sz w:val="24"/>
          <w:szCs w:val="24"/>
        </w:rPr>
        <w:t>культурно-досуговых</w:t>
      </w:r>
      <w:proofErr w:type="spellEnd"/>
      <w:r w:rsidRPr="00EF7C8C">
        <w:rPr>
          <w:rFonts w:ascii="Times New Roman" w:hAnsi="Times New Roman" w:cs="Times New Roman"/>
          <w:sz w:val="24"/>
          <w:szCs w:val="24"/>
        </w:rPr>
        <w:t xml:space="preserve"> учреждениях - вводить инновационные формы организации досуга населения и  увеличить процент охвата населения. </w:t>
      </w:r>
    </w:p>
    <w:p w:rsidR="00A124BC" w:rsidRPr="00EF7C8C" w:rsidRDefault="00A124BC" w:rsidP="005E3B32">
      <w:pPr>
        <w:pStyle w:val="afa"/>
        <w:jc w:val="both"/>
        <w:rPr>
          <w:rFonts w:ascii="Times New Roman" w:hAnsi="Times New Roman" w:cs="Times New Roman"/>
          <w:b/>
          <w:bCs/>
          <w:sz w:val="24"/>
          <w:szCs w:val="24"/>
        </w:rPr>
      </w:pPr>
      <w:r w:rsidRPr="00EF7C8C">
        <w:rPr>
          <w:rFonts w:ascii="Times New Roman" w:hAnsi="Times New Roman" w:cs="Times New Roman"/>
          <w:sz w:val="24"/>
          <w:szCs w:val="24"/>
        </w:rPr>
        <w:t xml:space="preserve">Проведение этих мероприятий позволит увеличить обеспеченность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roofErr w:type="spellStart"/>
      <w:r w:rsidRPr="00EF7C8C">
        <w:rPr>
          <w:rFonts w:ascii="Times New Roman" w:hAnsi="Times New Roman" w:cs="Times New Roman"/>
          <w:sz w:val="24"/>
          <w:szCs w:val="24"/>
        </w:rPr>
        <w:t>культурно-досуговыми</w:t>
      </w:r>
      <w:proofErr w:type="spellEnd"/>
      <w:r w:rsidRPr="00EF7C8C">
        <w:rPr>
          <w:rFonts w:ascii="Times New Roman" w:hAnsi="Times New Roman" w:cs="Times New Roman"/>
          <w:sz w:val="24"/>
          <w:szCs w:val="24"/>
        </w:rPr>
        <w:t xml:space="preserve">  услугами.</w:t>
      </w: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lastRenderedPageBreak/>
        <w:t>2.1.4.2.Физическая культура и спорт</w:t>
      </w:r>
    </w:p>
    <w:p w:rsidR="005E3B32" w:rsidRPr="00EF7C8C" w:rsidRDefault="005E3B32" w:rsidP="00EF7C8C">
      <w:pPr>
        <w:pStyle w:val="afa"/>
        <w:rPr>
          <w:rFonts w:ascii="Times New Roman" w:hAnsi="Times New Roman" w:cs="Times New Roman"/>
          <w:sz w:val="24"/>
          <w:szCs w:val="24"/>
        </w:rPr>
      </w:pPr>
    </w:p>
    <w:tbl>
      <w:tblPr>
        <w:tblW w:w="0" w:type="auto"/>
        <w:tblInd w:w="-106" w:type="dxa"/>
        <w:tblLayout w:type="fixed"/>
        <w:tblLook w:val="0000"/>
      </w:tblPr>
      <w:tblGrid>
        <w:gridCol w:w="455"/>
        <w:gridCol w:w="3242"/>
        <w:gridCol w:w="1939"/>
        <w:gridCol w:w="3175"/>
      </w:tblGrid>
      <w:tr w:rsidR="00A124BC" w:rsidRPr="001423AF">
        <w:tc>
          <w:tcPr>
            <w:tcW w:w="45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w:t>
            </w:r>
          </w:p>
        </w:tc>
        <w:tc>
          <w:tcPr>
            <w:tcW w:w="324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Состояние</w:t>
            </w:r>
          </w:p>
        </w:tc>
      </w:tr>
      <w:tr w:rsidR="00A124BC" w:rsidRPr="00701417">
        <w:tc>
          <w:tcPr>
            <w:tcW w:w="455" w:type="dxa"/>
            <w:tcBorders>
              <w:top w:val="single" w:sz="4" w:space="0" w:color="000000"/>
              <w:left w:val="single" w:sz="4" w:space="0" w:color="000000"/>
              <w:bottom w:val="single" w:sz="4" w:space="0" w:color="000000"/>
            </w:tcBorders>
          </w:tcPr>
          <w:p w:rsidR="00A124BC" w:rsidRPr="005E3B32" w:rsidRDefault="00A124BC" w:rsidP="00EF7C8C">
            <w:pPr>
              <w:pStyle w:val="afa"/>
              <w:rPr>
                <w:rFonts w:ascii="Times New Roman" w:hAnsi="Times New Roman" w:cs="Times New Roman"/>
                <w:sz w:val="24"/>
                <w:szCs w:val="24"/>
              </w:rPr>
            </w:pPr>
            <w:r w:rsidRPr="005E3B32">
              <w:rPr>
                <w:rFonts w:ascii="Times New Roman" w:hAnsi="Times New Roman" w:cs="Times New Roman"/>
                <w:sz w:val="24"/>
                <w:szCs w:val="24"/>
              </w:rPr>
              <w:t>1.</w:t>
            </w:r>
          </w:p>
        </w:tc>
        <w:tc>
          <w:tcPr>
            <w:tcW w:w="3242" w:type="dxa"/>
            <w:tcBorders>
              <w:top w:val="single" w:sz="4" w:space="0" w:color="000000"/>
              <w:left w:val="single" w:sz="4" w:space="0" w:color="000000"/>
              <w:bottom w:val="single" w:sz="4" w:space="0" w:color="000000"/>
            </w:tcBorders>
          </w:tcPr>
          <w:p w:rsidR="00A124BC" w:rsidRPr="005E3B32" w:rsidRDefault="00A124BC" w:rsidP="006064B8">
            <w:pPr>
              <w:pStyle w:val="afa"/>
              <w:rPr>
                <w:rFonts w:ascii="Times New Roman" w:hAnsi="Times New Roman" w:cs="Times New Roman"/>
                <w:sz w:val="24"/>
                <w:szCs w:val="24"/>
              </w:rPr>
            </w:pPr>
            <w:r w:rsidRPr="005E3B32">
              <w:rPr>
                <w:rFonts w:ascii="Times New Roman" w:hAnsi="Times New Roman" w:cs="Times New Roman"/>
                <w:sz w:val="24"/>
                <w:szCs w:val="24"/>
                <w:shd w:val="clear" w:color="auto" w:fill="FFFFFF"/>
              </w:rPr>
              <w:t>Спортивный зал М</w:t>
            </w:r>
            <w:r w:rsidR="006064B8" w:rsidRPr="005E3B32">
              <w:rPr>
                <w:rFonts w:ascii="Times New Roman" w:hAnsi="Times New Roman" w:cs="Times New Roman"/>
                <w:sz w:val="24"/>
                <w:szCs w:val="24"/>
                <w:shd w:val="clear" w:color="auto" w:fill="FFFFFF"/>
              </w:rPr>
              <w:t>К</w:t>
            </w:r>
            <w:r w:rsidRPr="005E3B32">
              <w:rPr>
                <w:rFonts w:ascii="Times New Roman" w:hAnsi="Times New Roman" w:cs="Times New Roman"/>
                <w:sz w:val="24"/>
                <w:szCs w:val="24"/>
                <w:shd w:val="clear" w:color="auto" w:fill="FFFFFF"/>
              </w:rPr>
              <w:t xml:space="preserve">ОУ </w:t>
            </w:r>
            <w:proofErr w:type="spellStart"/>
            <w:r w:rsidR="006064B8" w:rsidRPr="005E3B32">
              <w:rPr>
                <w:rFonts w:ascii="Times New Roman" w:hAnsi="Times New Roman" w:cs="Times New Roman"/>
                <w:sz w:val="24"/>
                <w:szCs w:val="24"/>
                <w:shd w:val="clear" w:color="auto" w:fill="FFFFFF"/>
              </w:rPr>
              <w:t>Алешинской</w:t>
            </w:r>
            <w:proofErr w:type="spellEnd"/>
            <w:r w:rsidRPr="005E3B32">
              <w:rPr>
                <w:rFonts w:ascii="Times New Roman" w:hAnsi="Times New Roman" w:cs="Times New Roman"/>
                <w:sz w:val="24"/>
                <w:szCs w:val="24"/>
                <w:shd w:val="clear" w:color="auto" w:fill="FFFFFF"/>
              </w:rPr>
              <w:t xml:space="preserve"> ОШ</w:t>
            </w:r>
          </w:p>
        </w:tc>
        <w:tc>
          <w:tcPr>
            <w:tcW w:w="1939" w:type="dxa"/>
            <w:tcBorders>
              <w:top w:val="single" w:sz="4" w:space="0" w:color="000000"/>
              <w:left w:val="single" w:sz="4" w:space="0" w:color="000000"/>
              <w:bottom w:val="single" w:sz="4" w:space="0" w:color="000000"/>
            </w:tcBorders>
          </w:tcPr>
          <w:p w:rsidR="00A124BC" w:rsidRPr="005E3B32" w:rsidRDefault="006064B8" w:rsidP="00EF7C8C">
            <w:pPr>
              <w:pStyle w:val="afa"/>
              <w:rPr>
                <w:rFonts w:ascii="Times New Roman" w:hAnsi="Times New Roman" w:cs="Times New Roman"/>
                <w:sz w:val="24"/>
                <w:szCs w:val="24"/>
              </w:rPr>
            </w:pPr>
            <w:r w:rsidRPr="005E3B32">
              <w:rPr>
                <w:rFonts w:ascii="Times New Roman" w:hAnsi="Times New Roman" w:cs="Times New Roman"/>
                <w:sz w:val="24"/>
                <w:szCs w:val="24"/>
              </w:rPr>
              <w:t>Д. Большое Алешино</w:t>
            </w:r>
          </w:p>
        </w:tc>
        <w:tc>
          <w:tcPr>
            <w:tcW w:w="3175" w:type="dxa"/>
            <w:tcBorders>
              <w:top w:val="single" w:sz="4" w:space="0" w:color="000000"/>
              <w:left w:val="single" w:sz="4" w:space="0" w:color="000000"/>
              <w:bottom w:val="single" w:sz="4" w:space="0" w:color="000000"/>
              <w:right w:val="single" w:sz="4" w:space="0" w:color="000000"/>
            </w:tcBorders>
          </w:tcPr>
          <w:p w:rsidR="00A124BC" w:rsidRPr="005E3B32" w:rsidRDefault="00A124BC" w:rsidP="00EF7C8C">
            <w:pPr>
              <w:pStyle w:val="afa"/>
              <w:rPr>
                <w:rFonts w:ascii="Times New Roman" w:hAnsi="Times New Roman" w:cs="Times New Roman"/>
                <w:sz w:val="24"/>
                <w:szCs w:val="24"/>
              </w:rPr>
            </w:pPr>
            <w:r w:rsidRPr="005E3B32">
              <w:rPr>
                <w:rFonts w:ascii="Times New Roman" w:hAnsi="Times New Roman" w:cs="Times New Roman"/>
                <w:sz w:val="24"/>
                <w:szCs w:val="24"/>
              </w:rPr>
              <w:t>Удовлетворительное</w:t>
            </w:r>
          </w:p>
        </w:tc>
      </w:tr>
    </w:tbl>
    <w:p w:rsidR="00A124BC" w:rsidRPr="00701417" w:rsidRDefault="00A124BC" w:rsidP="00EF7C8C">
      <w:pPr>
        <w:pStyle w:val="afa"/>
        <w:rPr>
          <w:rFonts w:ascii="Times New Roman" w:hAnsi="Times New Roman" w:cs="Times New Roman"/>
          <w:color w:val="FF0000"/>
          <w:sz w:val="24"/>
          <w:szCs w:val="24"/>
        </w:rPr>
      </w:pPr>
    </w:p>
    <w:p w:rsidR="00A124BC" w:rsidRPr="00EF7C8C" w:rsidRDefault="00A124BC" w:rsidP="005E3B32">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В </w:t>
      </w:r>
      <w:r>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ведется спортивная работа в многочисленных секциях</w:t>
      </w:r>
      <w:r w:rsidR="002B3042">
        <w:rPr>
          <w:rFonts w:ascii="Times New Roman" w:hAnsi="Times New Roman" w:cs="Times New Roman"/>
          <w:sz w:val="24"/>
          <w:szCs w:val="24"/>
        </w:rPr>
        <w:t>.</w:t>
      </w:r>
    </w:p>
    <w:p w:rsidR="00A124BC" w:rsidRPr="00EF7C8C" w:rsidRDefault="00A124BC" w:rsidP="005E3B32">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A124BC" w:rsidRPr="00EF7C8C" w:rsidRDefault="00A124BC" w:rsidP="005E3B32">
      <w:pPr>
        <w:pStyle w:val="afa"/>
        <w:jc w:val="both"/>
        <w:rPr>
          <w:rFonts w:ascii="Times New Roman" w:hAnsi="Times New Roman" w:cs="Times New Roman"/>
          <w:sz w:val="24"/>
          <w:szCs w:val="24"/>
        </w:rPr>
      </w:pPr>
      <w:r w:rsidRPr="00EF7C8C">
        <w:rPr>
          <w:rFonts w:ascii="Times New Roman" w:hAnsi="Times New Roman" w:cs="Times New Roman"/>
          <w:sz w:val="24"/>
          <w:szCs w:val="24"/>
        </w:rPr>
        <w:t>В зимний период любимыми видами спорта среди насел</w:t>
      </w:r>
      <w:r>
        <w:rPr>
          <w:rFonts w:ascii="Times New Roman" w:hAnsi="Times New Roman" w:cs="Times New Roman"/>
          <w:sz w:val="24"/>
          <w:szCs w:val="24"/>
        </w:rPr>
        <w:t xml:space="preserve">ения является катание </w:t>
      </w:r>
      <w:r w:rsidRPr="00EF7C8C">
        <w:rPr>
          <w:rFonts w:ascii="Times New Roman" w:hAnsi="Times New Roman" w:cs="Times New Roman"/>
          <w:sz w:val="24"/>
          <w:szCs w:val="24"/>
        </w:rPr>
        <w:t xml:space="preserve">на лыжах. </w:t>
      </w:r>
    </w:p>
    <w:p w:rsidR="00F43124" w:rsidRDefault="00F43124" w:rsidP="005E3B32">
      <w:pPr>
        <w:pStyle w:val="afa"/>
        <w:jc w:val="both"/>
        <w:rPr>
          <w:rFonts w:ascii="Times New Roman" w:hAnsi="Times New Roman" w:cs="Times New Roman"/>
          <w:b/>
          <w:sz w:val="24"/>
          <w:szCs w:val="24"/>
        </w:rPr>
      </w:pPr>
    </w:p>
    <w:p w:rsidR="00A124BC" w:rsidRPr="004B652F" w:rsidRDefault="00A124BC" w:rsidP="005E3B32">
      <w:pPr>
        <w:pStyle w:val="afa"/>
        <w:jc w:val="both"/>
        <w:rPr>
          <w:rFonts w:ascii="Times New Roman" w:hAnsi="Times New Roman" w:cs="Times New Roman"/>
          <w:b/>
          <w:sz w:val="24"/>
          <w:szCs w:val="24"/>
        </w:rPr>
      </w:pPr>
      <w:r w:rsidRPr="004B652F">
        <w:rPr>
          <w:rFonts w:ascii="Times New Roman" w:hAnsi="Times New Roman" w:cs="Times New Roman"/>
          <w:b/>
          <w:sz w:val="24"/>
          <w:szCs w:val="24"/>
        </w:rPr>
        <w:t>3.  Образование</w:t>
      </w:r>
    </w:p>
    <w:p w:rsidR="00A124BC" w:rsidRPr="00EF7C8C" w:rsidRDefault="00A124BC" w:rsidP="005E3B32">
      <w:pPr>
        <w:pStyle w:val="afa"/>
        <w:jc w:val="both"/>
        <w:rPr>
          <w:rFonts w:ascii="Times New Roman" w:hAnsi="Times New Roman" w:cs="Times New Roman"/>
          <w:sz w:val="24"/>
          <w:szCs w:val="24"/>
        </w:rPr>
      </w:pPr>
    </w:p>
    <w:p w:rsidR="00A124BC" w:rsidRPr="00EF7C8C" w:rsidRDefault="00A124BC" w:rsidP="005E3B32">
      <w:pPr>
        <w:pStyle w:val="afa"/>
        <w:jc w:val="both"/>
        <w:rPr>
          <w:rFonts w:ascii="Times New Roman" w:hAnsi="Times New Roman" w:cs="Times New Roman"/>
          <w:sz w:val="24"/>
          <w:szCs w:val="24"/>
        </w:rPr>
      </w:pPr>
      <w:r w:rsidRPr="00EF7C8C">
        <w:rPr>
          <w:rFonts w:ascii="Times New Roman" w:hAnsi="Times New Roman" w:cs="Times New Roman"/>
          <w:sz w:val="24"/>
          <w:szCs w:val="24"/>
        </w:rPr>
        <w:t>На территории поселения находитс</w:t>
      </w:r>
      <w:r>
        <w:rPr>
          <w:rFonts w:ascii="Times New Roman" w:hAnsi="Times New Roman" w:cs="Times New Roman"/>
          <w:sz w:val="24"/>
          <w:szCs w:val="24"/>
        </w:rPr>
        <w:t xml:space="preserve">я </w:t>
      </w:r>
      <w:r w:rsidR="005D53FA">
        <w:rPr>
          <w:rFonts w:ascii="Times New Roman" w:hAnsi="Times New Roman" w:cs="Times New Roman"/>
          <w:sz w:val="24"/>
          <w:szCs w:val="24"/>
        </w:rPr>
        <w:t>1</w:t>
      </w:r>
      <w:r w:rsidRPr="0060795D">
        <w:rPr>
          <w:rFonts w:ascii="Times New Roman" w:hAnsi="Times New Roman" w:cs="Times New Roman"/>
          <w:color w:val="FF0000"/>
          <w:sz w:val="24"/>
          <w:szCs w:val="24"/>
        </w:rPr>
        <w:t xml:space="preserve"> </w:t>
      </w:r>
      <w:r w:rsidRPr="005E3B32">
        <w:rPr>
          <w:rFonts w:ascii="Times New Roman" w:hAnsi="Times New Roman" w:cs="Times New Roman"/>
          <w:sz w:val="24"/>
          <w:szCs w:val="24"/>
        </w:rPr>
        <w:t>школ</w:t>
      </w:r>
      <w:r w:rsidR="005E3B32" w:rsidRPr="005E3B32">
        <w:rPr>
          <w:rFonts w:ascii="Times New Roman" w:hAnsi="Times New Roman" w:cs="Times New Roman"/>
          <w:sz w:val="24"/>
          <w:szCs w:val="24"/>
        </w:rPr>
        <w:t>а</w:t>
      </w:r>
      <w:r w:rsidRPr="005E3B32">
        <w:rPr>
          <w:rFonts w:ascii="Times New Roman" w:hAnsi="Times New Roman" w:cs="Times New Roman"/>
          <w:sz w:val="24"/>
          <w:szCs w:val="24"/>
        </w:rPr>
        <w:t xml:space="preserve"> и </w:t>
      </w:r>
      <w:r w:rsidR="005D53FA" w:rsidRPr="005E3B32">
        <w:rPr>
          <w:rFonts w:ascii="Times New Roman" w:hAnsi="Times New Roman" w:cs="Times New Roman"/>
          <w:sz w:val="24"/>
          <w:szCs w:val="24"/>
        </w:rPr>
        <w:t>группа дошкольного пребывания при школе</w:t>
      </w:r>
      <w:r w:rsidRPr="005E3B32">
        <w:rPr>
          <w:rFonts w:ascii="Times New Roman" w:hAnsi="Times New Roman" w:cs="Times New Roman"/>
          <w:sz w:val="24"/>
          <w:szCs w:val="24"/>
        </w:rPr>
        <w:t>.</w:t>
      </w:r>
      <w:r w:rsidRPr="00EF7C8C">
        <w:rPr>
          <w:rFonts w:ascii="Times New Roman" w:hAnsi="Times New Roman" w:cs="Times New Roman"/>
          <w:sz w:val="24"/>
          <w:szCs w:val="24"/>
        </w:rPr>
        <w:t xml:space="preserve"> Численность  учащихся составляет</w:t>
      </w:r>
      <w:r w:rsidRPr="0060795D">
        <w:rPr>
          <w:rFonts w:ascii="Times New Roman" w:hAnsi="Times New Roman" w:cs="Times New Roman"/>
          <w:color w:val="FF0000"/>
          <w:sz w:val="24"/>
          <w:szCs w:val="24"/>
        </w:rPr>
        <w:t xml:space="preserve"> </w:t>
      </w:r>
      <w:r w:rsidR="0015505A" w:rsidRPr="005E3B32">
        <w:rPr>
          <w:rFonts w:ascii="Times New Roman" w:hAnsi="Times New Roman" w:cs="Times New Roman"/>
          <w:sz w:val="24"/>
          <w:szCs w:val="24"/>
        </w:rPr>
        <w:t>59</w:t>
      </w:r>
      <w:r>
        <w:rPr>
          <w:rFonts w:ascii="Times New Roman" w:hAnsi="Times New Roman" w:cs="Times New Roman"/>
          <w:sz w:val="24"/>
          <w:szCs w:val="24"/>
        </w:rPr>
        <w:t xml:space="preserve"> </w:t>
      </w:r>
      <w:r w:rsidRPr="00EF7C8C">
        <w:rPr>
          <w:rFonts w:ascii="Times New Roman" w:hAnsi="Times New Roman" w:cs="Times New Roman"/>
          <w:sz w:val="24"/>
          <w:szCs w:val="24"/>
        </w:rPr>
        <w:t xml:space="preserve">человек и  </w:t>
      </w:r>
      <w:r w:rsidR="0015505A">
        <w:rPr>
          <w:rFonts w:ascii="Times New Roman" w:hAnsi="Times New Roman" w:cs="Times New Roman"/>
          <w:sz w:val="24"/>
          <w:szCs w:val="24"/>
        </w:rPr>
        <w:t>12</w:t>
      </w:r>
      <w:r w:rsidRPr="0060795D">
        <w:rPr>
          <w:rFonts w:ascii="Times New Roman" w:hAnsi="Times New Roman" w:cs="Times New Roman"/>
          <w:color w:val="FF0000"/>
          <w:sz w:val="24"/>
          <w:szCs w:val="24"/>
        </w:rPr>
        <w:t xml:space="preserve"> </w:t>
      </w:r>
      <w:r w:rsidRPr="00EF7C8C">
        <w:rPr>
          <w:rFonts w:ascii="Times New Roman" w:hAnsi="Times New Roman" w:cs="Times New Roman"/>
          <w:color w:val="C00000"/>
          <w:sz w:val="24"/>
          <w:szCs w:val="24"/>
        </w:rPr>
        <w:t xml:space="preserve"> </w:t>
      </w:r>
      <w:r w:rsidRPr="00EF7C8C">
        <w:rPr>
          <w:rFonts w:ascii="Times New Roman" w:hAnsi="Times New Roman" w:cs="Times New Roman"/>
          <w:sz w:val="24"/>
          <w:szCs w:val="24"/>
        </w:rPr>
        <w:t xml:space="preserve">детей, посещающих </w:t>
      </w:r>
      <w:r w:rsidR="005D53FA">
        <w:rPr>
          <w:rFonts w:ascii="Times New Roman" w:hAnsi="Times New Roman" w:cs="Times New Roman"/>
          <w:sz w:val="24"/>
          <w:szCs w:val="24"/>
        </w:rPr>
        <w:t>группу дошкольного пребывания</w:t>
      </w:r>
      <w:r w:rsidRPr="00EF7C8C">
        <w:rPr>
          <w:rFonts w:ascii="Times New Roman" w:hAnsi="Times New Roman" w:cs="Times New Roman"/>
          <w:sz w:val="24"/>
          <w:szCs w:val="24"/>
        </w:rPr>
        <w:t xml:space="preserve">.  </w:t>
      </w:r>
    </w:p>
    <w:p w:rsidR="00A124BC" w:rsidRPr="00EF7C8C" w:rsidRDefault="00A124BC" w:rsidP="00EF7C8C">
      <w:pPr>
        <w:pStyle w:val="afa"/>
        <w:rPr>
          <w:rFonts w:ascii="Times New Roman" w:hAnsi="Times New Roman" w:cs="Times New Roman"/>
          <w:sz w:val="24"/>
          <w:szCs w:val="24"/>
        </w:rPr>
      </w:pPr>
    </w:p>
    <w:tbl>
      <w:tblPr>
        <w:tblW w:w="0" w:type="auto"/>
        <w:tblInd w:w="-106" w:type="dxa"/>
        <w:tblLayout w:type="fixed"/>
        <w:tblLook w:val="0000"/>
      </w:tblPr>
      <w:tblGrid>
        <w:gridCol w:w="764"/>
        <w:gridCol w:w="5298"/>
        <w:gridCol w:w="1843"/>
        <w:gridCol w:w="992"/>
        <w:gridCol w:w="920"/>
      </w:tblGrid>
      <w:tr w:rsidR="00A124BC" w:rsidRPr="001423AF">
        <w:tc>
          <w:tcPr>
            <w:tcW w:w="764"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w:t>
            </w:r>
          </w:p>
          <w:p w:rsidR="00A124BC" w:rsidRPr="001423AF" w:rsidRDefault="00A124BC" w:rsidP="00EF7C8C">
            <w:pPr>
              <w:pStyle w:val="afa"/>
              <w:rPr>
                <w:rFonts w:ascii="Times New Roman" w:hAnsi="Times New Roman" w:cs="Times New Roman"/>
                <w:sz w:val="24"/>
                <w:szCs w:val="24"/>
              </w:rPr>
            </w:pPr>
            <w:proofErr w:type="spellStart"/>
            <w:proofErr w:type="gramStart"/>
            <w:r w:rsidRPr="001423AF">
              <w:rPr>
                <w:rFonts w:ascii="Times New Roman" w:hAnsi="Times New Roman" w:cs="Times New Roman"/>
                <w:sz w:val="24"/>
                <w:szCs w:val="24"/>
              </w:rPr>
              <w:t>п</w:t>
            </w:r>
            <w:proofErr w:type="spellEnd"/>
            <w:proofErr w:type="gramEnd"/>
            <w:r w:rsidRPr="001423AF">
              <w:rPr>
                <w:rFonts w:ascii="Times New Roman" w:hAnsi="Times New Roman" w:cs="Times New Roman"/>
                <w:sz w:val="24"/>
                <w:szCs w:val="24"/>
              </w:rPr>
              <w:t>/</w:t>
            </w:r>
            <w:proofErr w:type="spellStart"/>
            <w:r w:rsidRPr="001423AF">
              <w:rPr>
                <w:rFonts w:ascii="Times New Roman" w:hAnsi="Times New Roman" w:cs="Times New Roman"/>
                <w:sz w:val="24"/>
                <w:szCs w:val="24"/>
              </w:rPr>
              <w:t>п</w:t>
            </w:r>
            <w:proofErr w:type="spellEnd"/>
          </w:p>
        </w:tc>
        <w:tc>
          <w:tcPr>
            <w:tcW w:w="5298"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roofErr w:type="spellStart"/>
            <w:proofErr w:type="gramStart"/>
            <w:r w:rsidRPr="001423AF">
              <w:rPr>
                <w:rFonts w:ascii="Times New Roman" w:hAnsi="Times New Roman" w:cs="Times New Roman"/>
                <w:sz w:val="24"/>
                <w:szCs w:val="24"/>
              </w:rPr>
              <w:t>Мощ-ность</w:t>
            </w:r>
            <w:proofErr w:type="spellEnd"/>
            <w:proofErr w:type="gramEnd"/>
            <w:r w:rsidRPr="001423AF">
              <w:rPr>
                <w:rFonts w:ascii="Times New Roman" w:hAnsi="Times New Roman" w:cs="Times New Roman"/>
                <w:sz w:val="24"/>
                <w:szCs w:val="24"/>
              </w:rPr>
              <w:t>,</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A124BC" w:rsidRPr="001423AF" w:rsidRDefault="0015505A" w:rsidP="00EF7C8C">
            <w:pPr>
              <w:pStyle w:val="afa"/>
              <w:rPr>
                <w:rFonts w:ascii="Times New Roman" w:hAnsi="Times New Roman" w:cs="Times New Roman"/>
                <w:sz w:val="24"/>
                <w:szCs w:val="24"/>
              </w:rPr>
            </w:pPr>
            <w:proofErr w:type="spellStart"/>
            <w:r>
              <w:rPr>
                <w:rFonts w:ascii="Times New Roman" w:hAnsi="Times New Roman" w:cs="Times New Roman"/>
                <w:sz w:val="24"/>
                <w:szCs w:val="24"/>
              </w:rPr>
              <w:t>Этажн</w:t>
            </w:r>
            <w:proofErr w:type="spellEnd"/>
          </w:p>
        </w:tc>
      </w:tr>
      <w:tr w:rsidR="00A124BC" w:rsidRPr="001423AF">
        <w:tc>
          <w:tcPr>
            <w:tcW w:w="764"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5298" w:type="dxa"/>
            <w:tcBorders>
              <w:top w:val="single" w:sz="4" w:space="0" w:color="000000"/>
              <w:left w:val="single" w:sz="4" w:space="0" w:color="000000"/>
              <w:bottom w:val="single" w:sz="4" w:space="0" w:color="000000"/>
            </w:tcBorders>
          </w:tcPr>
          <w:p w:rsidR="00A124BC" w:rsidRPr="005E3B32" w:rsidRDefault="00A124BC" w:rsidP="005D53FA">
            <w:pPr>
              <w:pStyle w:val="afa"/>
              <w:rPr>
                <w:rFonts w:ascii="Times New Roman" w:hAnsi="Times New Roman" w:cs="Times New Roman"/>
                <w:sz w:val="24"/>
                <w:szCs w:val="24"/>
              </w:rPr>
            </w:pPr>
            <w:r w:rsidRPr="005E3B32">
              <w:rPr>
                <w:rFonts w:ascii="Times New Roman" w:hAnsi="Times New Roman" w:cs="Times New Roman"/>
                <w:sz w:val="24"/>
                <w:szCs w:val="24"/>
              </w:rPr>
              <w:t xml:space="preserve">Муниципальное   </w:t>
            </w:r>
            <w:r w:rsidR="005D53FA" w:rsidRPr="005E3B32">
              <w:rPr>
                <w:rFonts w:ascii="Times New Roman" w:hAnsi="Times New Roman" w:cs="Times New Roman"/>
                <w:sz w:val="24"/>
                <w:szCs w:val="24"/>
              </w:rPr>
              <w:t xml:space="preserve">казённое </w:t>
            </w:r>
            <w:r w:rsidRPr="005E3B32">
              <w:rPr>
                <w:rFonts w:ascii="Times New Roman" w:hAnsi="Times New Roman" w:cs="Times New Roman"/>
                <w:sz w:val="24"/>
                <w:szCs w:val="24"/>
              </w:rPr>
              <w:t xml:space="preserve">образовательное учреждение  </w:t>
            </w:r>
            <w:proofErr w:type="spellStart"/>
            <w:r w:rsidR="005D53FA" w:rsidRPr="005E3B32">
              <w:rPr>
                <w:rFonts w:ascii="Times New Roman" w:hAnsi="Times New Roman" w:cs="Times New Roman"/>
                <w:sz w:val="24"/>
                <w:szCs w:val="24"/>
              </w:rPr>
              <w:t>Алешинская</w:t>
            </w:r>
            <w:proofErr w:type="spellEnd"/>
            <w:r w:rsidR="005D53FA" w:rsidRPr="005E3B32">
              <w:rPr>
                <w:rFonts w:ascii="Times New Roman" w:hAnsi="Times New Roman" w:cs="Times New Roman"/>
                <w:sz w:val="24"/>
                <w:szCs w:val="24"/>
              </w:rPr>
              <w:t xml:space="preserve"> </w:t>
            </w:r>
            <w:r w:rsidRPr="005E3B32">
              <w:rPr>
                <w:rFonts w:ascii="Times New Roman" w:hAnsi="Times New Roman" w:cs="Times New Roman"/>
                <w:sz w:val="24"/>
                <w:szCs w:val="24"/>
              </w:rPr>
              <w:t>общеобразовательная  школа</w:t>
            </w:r>
          </w:p>
        </w:tc>
        <w:tc>
          <w:tcPr>
            <w:tcW w:w="1843" w:type="dxa"/>
            <w:tcBorders>
              <w:top w:val="single" w:sz="4" w:space="0" w:color="000000"/>
              <w:left w:val="single" w:sz="4" w:space="0" w:color="000000"/>
              <w:bottom w:val="single" w:sz="4" w:space="0" w:color="000000"/>
            </w:tcBorders>
          </w:tcPr>
          <w:p w:rsidR="00A124BC" w:rsidRPr="005E3B32" w:rsidRDefault="00DB1109" w:rsidP="00EF7C8C">
            <w:pPr>
              <w:pStyle w:val="afa"/>
              <w:rPr>
                <w:rFonts w:ascii="Times New Roman" w:hAnsi="Times New Roman" w:cs="Times New Roman"/>
                <w:sz w:val="24"/>
                <w:szCs w:val="24"/>
              </w:rPr>
            </w:pPr>
            <w:r w:rsidRPr="005E3B32">
              <w:rPr>
                <w:rFonts w:ascii="Times New Roman" w:hAnsi="Times New Roman" w:cs="Times New Roman"/>
                <w:sz w:val="24"/>
                <w:szCs w:val="24"/>
              </w:rPr>
              <w:t>Д. Б. Алешино, ул. Новая, д.3</w:t>
            </w:r>
          </w:p>
        </w:tc>
        <w:tc>
          <w:tcPr>
            <w:tcW w:w="992" w:type="dxa"/>
            <w:tcBorders>
              <w:top w:val="single" w:sz="4" w:space="0" w:color="000000"/>
              <w:left w:val="single" w:sz="4" w:space="0" w:color="000000"/>
              <w:bottom w:val="single" w:sz="4" w:space="0" w:color="000000"/>
            </w:tcBorders>
          </w:tcPr>
          <w:p w:rsidR="00A124BC" w:rsidRPr="005E3B32" w:rsidRDefault="0015505A" w:rsidP="00EF7C8C">
            <w:pPr>
              <w:pStyle w:val="afa"/>
              <w:rPr>
                <w:rFonts w:ascii="Times New Roman" w:hAnsi="Times New Roman" w:cs="Times New Roman"/>
                <w:sz w:val="24"/>
                <w:szCs w:val="24"/>
              </w:rPr>
            </w:pPr>
            <w:r w:rsidRPr="005E3B32">
              <w:rPr>
                <w:rFonts w:ascii="Times New Roman" w:hAnsi="Times New Roman" w:cs="Times New Roman"/>
                <w:sz w:val="24"/>
                <w:szCs w:val="24"/>
              </w:rPr>
              <w:t>108</w:t>
            </w:r>
          </w:p>
        </w:tc>
        <w:tc>
          <w:tcPr>
            <w:tcW w:w="920" w:type="dxa"/>
            <w:tcBorders>
              <w:top w:val="single" w:sz="4" w:space="0" w:color="000000"/>
              <w:left w:val="single" w:sz="4" w:space="0" w:color="000000"/>
              <w:bottom w:val="single" w:sz="4" w:space="0" w:color="000000"/>
              <w:right w:val="single" w:sz="4" w:space="0" w:color="000000"/>
            </w:tcBorders>
          </w:tcPr>
          <w:p w:rsidR="00A124BC" w:rsidRPr="005E3B32" w:rsidRDefault="0015505A" w:rsidP="00EF7C8C">
            <w:pPr>
              <w:pStyle w:val="afa"/>
              <w:rPr>
                <w:rFonts w:ascii="Times New Roman" w:hAnsi="Times New Roman" w:cs="Times New Roman"/>
                <w:sz w:val="24"/>
                <w:szCs w:val="24"/>
              </w:rPr>
            </w:pPr>
            <w:r w:rsidRPr="005E3B32">
              <w:rPr>
                <w:rFonts w:ascii="Times New Roman" w:hAnsi="Times New Roman" w:cs="Times New Roman"/>
                <w:sz w:val="24"/>
                <w:szCs w:val="24"/>
              </w:rPr>
              <w:t>2</w:t>
            </w:r>
          </w:p>
        </w:tc>
      </w:tr>
    </w:tbl>
    <w:p w:rsidR="00A124BC" w:rsidRDefault="00A124BC" w:rsidP="00EF7C8C">
      <w:pPr>
        <w:pStyle w:val="afa"/>
        <w:rPr>
          <w:rFonts w:ascii="Times New Roman" w:hAnsi="Times New Roman" w:cs="Times New Roman"/>
          <w:sz w:val="24"/>
          <w:szCs w:val="24"/>
        </w:rPr>
      </w:pPr>
    </w:p>
    <w:p w:rsidR="00D3316C" w:rsidRDefault="005E3B32" w:rsidP="00EF7C8C">
      <w:pPr>
        <w:pStyle w:val="afa"/>
        <w:rPr>
          <w:rFonts w:ascii="Times New Roman" w:hAnsi="Times New Roman" w:cs="Times New Roman"/>
          <w:sz w:val="24"/>
          <w:szCs w:val="24"/>
        </w:rPr>
      </w:pPr>
      <w:r>
        <w:rPr>
          <w:rFonts w:ascii="Times New Roman" w:hAnsi="Times New Roman" w:cs="Times New Roman"/>
          <w:sz w:val="24"/>
          <w:szCs w:val="24"/>
        </w:rPr>
        <w:t> Система  образования</w:t>
      </w:r>
      <w:r w:rsidR="00A124BC" w:rsidRPr="00EF7C8C">
        <w:rPr>
          <w:rFonts w:ascii="Times New Roman" w:hAnsi="Times New Roman" w:cs="Times New Roman"/>
          <w:sz w:val="24"/>
          <w:szCs w:val="24"/>
        </w:rPr>
        <w:t xml:space="preserve">  включает  </w:t>
      </w:r>
      <w:r>
        <w:rPr>
          <w:rFonts w:ascii="Times New Roman" w:hAnsi="Times New Roman" w:cs="Times New Roman"/>
          <w:sz w:val="24"/>
          <w:szCs w:val="24"/>
        </w:rPr>
        <w:t>в себя</w:t>
      </w:r>
      <w:r w:rsidR="00A124BC" w:rsidRPr="00EF7C8C">
        <w:rPr>
          <w:rFonts w:ascii="Times New Roman" w:hAnsi="Times New Roman" w:cs="Times New Roman"/>
          <w:sz w:val="24"/>
          <w:szCs w:val="24"/>
        </w:rPr>
        <w:t xml:space="preserve"> – от детского  дошкольного  образования  до  </w:t>
      </w:r>
      <w:r>
        <w:rPr>
          <w:rFonts w:ascii="Times New Roman" w:hAnsi="Times New Roman" w:cs="Times New Roman"/>
          <w:sz w:val="24"/>
          <w:szCs w:val="24"/>
        </w:rPr>
        <w:t xml:space="preserve">неполного </w:t>
      </w:r>
      <w:r w:rsidR="00A124BC">
        <w:rPr>
          <w:rFonts w:ascii="Times New Roman" w:hAnsi="Times New Roman" w:cs="Times New Roman"/>
          <w:sz w:val="24"/>
          <w:szCs w:val="24"/>
        </w:rPr>
        <w:t>среднего</w:t>
      </w:r>
      <w:r w:rsidR="00D3316C">
        <w:rPr>
          <w:rFonts w:ascii="Times New Roman" w:hAnsi="Times New Roman" w:cs="Times New Roman"/>
          <w:sz w:val="24"/>
          <w:szCs w:val="24"/>
        </w:rPr>
        <w:t>.</w:t>
      </w:r>
    </w:p>
    <w:p w:rsidR="00A124BC" w:rsidRPr="005E3B32" w:rsidRDefault="00A124BC" w:rsidP="00EF7C8C">
      <w:pPr>
        <w:pStyle w:val="afa"/>
        <w:rPr>
          <w:rFonts w:ascii="Times New Roman" w:hAnsi="Times New Roman" w:cs="Times New Roman"/>
          <w:b/>
          <w:sz w:val="24"/>
          <w:szCs w:val="24"/>
        </w:rPr>
      </w:pPr>
      <w:r w:rsidRPr="005E3B32">
        <w:rPr>
          <w:rFonts w:ascii="Times New Roman" w:hAnsi="Times New Roman" w:cs="Times New Roman"/>
          <w:b/>
          <w:sz w:val="24"/>
          <w:szCs w:val="24"/>
        </w:rPr>
        <w:t>2.1.4.4.   Здравоохранение</w:t>
      </w:r>
    </w:p>
    <w:p w:rsidR="00A124BC" w:rsidRPr="005E3B32"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r w:rsidRPr="005E3B32">
        <w:rPr>
          <w:rFonts w:ascii="Times New Roman" w:hAnsi="Times New Roman" w:cs="Times New Roman"/>
          <w:sz w:val="24"/>
          <w:szCs w:val="24"/>
        </w:rPr>
        <w:t>На территории поселения находится  1 фельдшерский пункт.</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2950"/>
        <w:gridCol w:w="1944"/>
        <w:gridCol w:w="1954"/>
        <w:gridCol w:w="2350"/>
      </w:tblGrid>
      <w:tr w:rsidR="00F43124" w:rsidRPr="00F43124" w:rsidTr="00F43124">
        <w:tc>
          <w:tcPr>
            <w:tcW w:w="939" w:type="dxa"/>
          </w:tcPr>
          <w:p w:rsidR="00F43124" w:rsidRPr="00F43124" w:rsidRDefault="00F43124" w:rsidP="00EF7C8C">
            <w:pPr>
              <w:pStyle w:val="afa"/>
              <w:rPr>
                <w:rFonts w:ascii="Times New Roman" w:hAnsi="Times New Roman" w:cs="Times New Roman"/>
                <w:sz w:val="24"/>
                <w:szCs w:val="24"/>
              </w:rPr>
            </w:pPr>
            <w:r w:rsidRPr="00F43124">
              <w:rPr>
                <w:rFonts w:ascii="Times New Roman" w:hAnsi="Times New Roman" w:cs="Times New Roman"/>
                <w:sz w:val="24"/>
                <w:szCs w:val="24"/>
              </w:rPr>
              <w:t>№</w:t>
            </w:r>
            <w:proofErr w:type="spellStart"/>
            <w:proofErr w:type="gramStart"/>
            <w:r w:rsidRPr="00F43124">
              <w:rPr>
                <w:rFonts w:ascii="Times New Roman" w:hAnsi="Times New Roman" w:cs="Times New Roman"/>
                <w:sz w:val="24"/>
                <w:szCs w:val="24"/>
              </w:rPr>
              <w:t>п</w:t>
            </w:r>
            <w:proofErr w:type="spellEnd"/>
            <w:proofErr w:type="gramEnd"/>
            <w:r w:rsidRPr="00F43124">
              <w:rPr>
                <w:rFonts w:ascii="Times New Roman" w:hAnsi="Times New Roman" w:cs="Times New Roman"/>
                <w:sz w:val="24"/>
                <w:szCs w:val="24"/>
              </w:rPr>
              <w:t>/</w:t>
            </w:r>
            <w:proofErr w:type="spellStart"/>
            <w:r w:rsidRPr="00F43124">
              <w:rPr>
                <w:rFonts w:ascii="Times New Roman" w:hAnsi="Times New Roman" w:cs="Times New Roman"/>
                <w:sz w:val="24"/>
                <w:szCs w:val="24"/>
              </w:rPr>
              <w:t>п</w:t>
            </w:r>
            <w:proofErr w:type="spellEnd"/>
          </w:p>
        </w:tc>
        <w:tc>
          <w:tcPr>
            <w:tcW w:w="2950" w:type="dxa"/>
          </w:tcPr>
          <w:p w:rsidR="00F43124" w:rsidRPr="00F43124" w:rsidRDefault="00F43124" w:rsidP="00EF7C8C">
            <w:pPr>
              <w:pStyle w:val="afa"/>
              <w:rPr>
                <w:rFonts w:ascii="Times New Roman" w:hAnsi="Times New Roman" w:cs="Times New Roman"/>
                <w:sz w:val="24"/>
                <w:szCs w:val="24"/>
              </w:rPr>
            </w:pPr>
            <w:r w:rsidRPr="00F43124">
              <w:rPr>
                <w:rFonts w:ascii="Times New Roman" w:hAnsi="Times New Roman" w:cs="Times New Roman"/>
                <w:sz w:val="24"/>
                <w:szCs w:val="24"/>
              </w:rPr>
              <w:t>Наименование</w:t>
            </w:r>
          </w:p>
        </w:tc>
        <w:tc>
          <w:tcPr>
            <w:tcW w:w="1944" w:type="dxa"/>
          </w:tcPr>
          <w:p w:rsidR="00F43124" w:rsidRPr="00F43124" w:rsidRDefault="00F43124" w:rsidP="00EF7C8C">
            <w:pPr>
              <w:pStyle w:val="afa"/>
              <w:rPr>
                <w:rFonts w:ascii="Times New Roman" w:hAnsi="Times New Roman" w:cs="Times New Roman"/>
                <w:sz w:val="24"/>
                <w:szCs w:val="24"/>
              </w:rPr>
            </w:pPr>
            <w:r w:rsidRPr="00F43124">
              <w:rPr>
                <w:rFonts w:ascii="Times New Roman" w:hAnsi="Times New Roman" w:cs="Times New Roman"/>
                <w:sz w:val="24"/>
                <w:szCs w:val="24"/>
              </w:rPr>
              <w:t>Адрес</w:t>
            </w:r>
          </w:p>
        </w:tc>
        <w:tc>
          <w:tcPr>
            <w:tcW w:w="1954" w:type="dxa"/>
          </w:tcPr>
          <w:p w:rsidR="00F43124" w:rsidRPr="00F43124" w:rsidRDefault="00F43124" w:rsidP="00EF7C8C">
            <w:pPr>
              <w:pStyle w:val="afa"/>
              <w:rPr>
                <w:rFonts w:ascii="Times New Roman" w:hAnsi="Times New Roman" w:cs="Times New Roman"/>
                <w:sz w:val="24"/>
                <w:szCs w:val="24"/>
              </w:rPr>
            </w:pPr>
            <w:r w:rsidRPr="00F43124">
              <w:rPr>
                <w:rFonts w:ascii="Times New Roman" w:hAnsi="Times New Roman" w:cs="Times New Roman"/>
                <w:sz w:val="24"/>
                <w:szCs w:val="24"/>
              </w:rPr>
              <w:t>Этажность</w:t>
            </w:r>
          </w:p>
        </w:tc>
        <w:tc>
          <w:tcPr>
            <w:tcW w:w="2350" w:type="dxa"/>
          </w:tcPr>
          <w:p w:rsidR="00F43124" w:rsidRPr="00F43124" w:rsidRDefault="00F43124" w:rsidP="00EF7C8C">
            <w:pPr>
              <w:pStyle w:val="afa"/>
              <w:rPr>
                <w:rFonts w:ascii="Times New Roman" w:hAnsi="Times New Roman" w:cs="Times New Roman"/>
                <w:sz w:val="24"/>
                <w:szCs w:val="24"/>
              </w:rPr>
            </w:pPr>
            <w:r w:rsidRPr="00F43124">
              <w:rPr>
                <w:rFonts w:ascii="Times New Roman" w:hAnsi="Times New Roman" w:cs="Times New Roman"/>
                <w:sz w:val="24"/>
                <w:szCs w:val="24"/>
              </w:rPr>
              <w:t>Состояние</w:t>
            </w:r>
          </w:p>
        </w:tc>
      </w:tr>
      <w:tr w:rsidR="00F43124" w:rsidRPr="00F43124" w:rsidTr="00F43124">
        <w:tc>
          <w:tcPr>
            <w:tcW w:w="939" w:type="dxa"/>
          </w:tcPr>
          <w:p w:rsidR="00F43124" w:rsidRPr="00F43124" w:rsidRDefault="00F43124" w:rsidP="00EF7C8C">
            <w:pPr>
              <w:pStyle w:val="afa"/>
              <w:rPr>
                <w:rFonts w:ascii="Times New Roman" w:hAnsi="Times New Roman" w:cs="Times New Roman"/>
                <w:sz w:val="24"/>
                <w:szCs w:val="24"/>
              </w:rPr>
            </w:pPr>
            <w:r w:rsidRPr="00F43124">
              <w:rPr>
                <w:rFonts w:ascii="Times New Roman" w:hAnsi="Times New Roman" w:cs="Times New Roman"/>
                <w:sz w:val="24"/>
                <w:szCs w:val="24"/>
              </w:rPr>
              <w:t>1.</w:t>
            </w:r>
          </w:p>
        </w:tc>
        <w:tc>
          <w:tcPr>
            <w:tcW w:w="2950" w:type="dxa"/>
          </w:tcPr>
          <w:p w:rsidR="00F43124" w:rsidRPr="00F43124" w:rsidRDefault="00F43124" w:rsidP="00EF7C8C">
            <w:pPr>
              <w:pStyle w:val="afa"/>
              <w:rPr>
                <w:rFonts w:ascii="Times New Roman" w:hAnsi="Times New Roman" w:cs="Times New Roman"/>
                <w:sz w:val="24"/>
                <w:szCs w:val="24"/>
              </w:rPr>
            </w:pPr>
            <w:proofErr w:type="spellStart"/>
            <w:r w:rsidRPr="00F43124">
              <w:rPr>
                <w:rFonts w:ascii="Times New Roman" w:hAnsi="Times New Roman" w:cs="Times New Roman"/>
                <w:sz w:val="24"/>
                <w:szCs w:val="24"/>
              </w:rPr>
              <w:t>Алешинский</w:t>
            </w:r>
            <w:proofErr w:type="spellEnd"/>
            <w:r w:rsidRPr="00F43124">
              <w:rPr>
                <w:rFonts w:ascii="Times New Roman" w:hAnsi="Times New Roman" w:cs="Times New Roman"/>
                <w:sz w:val="24"/>
                <w:szCs w:val="24"/>
              </w:rPr>
              <w:t xml:space="preserve"> ФАП</w:t>
            </w:r>
          </w:p>
        </w:tc>
        <w:tc>
          <w:tcPr>
            <w:tcW w:w="1944" w:type="dxa"/>
          </w:tcPr>
          <w:p w:rsidR="00F43124" w:rsidRPr="00F43124" w:rsidRDefault="00F43124" w:rsidP="00EF7C8C">
            <w:pPr>
              <w:pStyle w:val="afa"/>
              <w:rPr>
                <w:rFonts w:ascii="Times New Roman" w:hAnsi="Times New Roman" w:cs="Times New Roman"/>
                <w:sz w:val="24"/>
                <w:szCs w:val="24"/>
              </w:rPr>
            </w:pPr>
            <w:r w:rsidRPr="00F43124">
              <w:rPr>
                <w:rFonts w:ascii="Times New Roman" w:hAnsi="Times New Roman" w:cs="Times New Roman"/>
                <w:sz w:val="24"/>
                <w:szCs w:val="24"/>
              </w:rPr>
              <w:t>Д. Б. Алешино, ул. Новая, д.3</w:t>
            </w:r>
          </w:p>
        </w:tc>
        <w:tc>
          <w:tcPr>
            <w:tcW w:w="1954" w:type="dxa"/>
          </w:tcPr>
          <w:p w:rsidR="00F43124" w:rsidRPr="00F43124" w:rsidRDefault="00F43124" w:rsidP="00EF7C8C">
            <w:pPr>
              <w:pStyle w:val="afa"/>
              <w:rPr>
                <w:rFonts w:ascii="Times New Roman" w:hAnsi="Times New Roman" w:cs="Times New Roman"/>
                <w:sz w:val="24"/>
                <w:szCs w:val="24"/>
              </w:rPr>
            </w:pPr>
            <w:r w:rsidRPr="00F43124">
              <w:rPr>
                <w:rFonts w:ascii="Times New Roman" w:hAnsi="Times New Roman" w:cs="Times New Roman"/>
                <w:sz w:val="24"/>
                <w:szCs w:val="24"/>
              </w:rPr>
              <w:t>1</w:t>
            </w:r>
          </w:p>
        </w:tc>
        <w:tc>
          <w:tcPr>
            <w:tcW w:w="2350" w:type="dxa"/>
          </w:tcPr>
          <w:p w:rsidR="00F43124" w:rsidRPr="00F43124" w:rsidRDefault="00F43124" w:rsidP="00EF7C8C">
            <w:pPr>
              <w:pStyle w:val="afa"/>
              <w:rPr>
                <w:rFonts w:ascii="Times New Roman" w:hAnsi="Times New Roman" w:cs="Times New Roman"/>
                <w:sz w:val="24"/>
                <w:szCs w:val="24"/>
              </w:rPr>
            </w:pPr>
            <w:r w:rsidRPr="00F43124">
              <w:rPr>
                <w:rFonts w:ascii="Times New Roman" w:hAnsi="Times New Roman" w:cs="Times New Roman"/>
                <w:sz w:val="24"/>
                <w:szCs w:val="24"/>
              </w:rPr>
              <w:t>Удовлетворительное</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5E3B32">
      <w:pPr>
        <w:pStyle w:val="afa"/>
        <w:jc w:val="both"/>
        <w:rPr>
          <w:rFonts w:ascii="Times New Roman" w:hAnsi="Times New Roman" w:cs="Times New Roman"/>
          <w:sz w:val="24"/>
          <w:szCs w:val="24"/>
        </w:rPr>
      </w:pPr>
    </w:p>
    <w:p w:rsidR="00190C6E" w:rsidRPr="00190C6E" w:rsidRDefault="00190C6E" w:rsidP="00190C6E">
      <w:pPr>
        <w:pStyle w:val="afa"/>
        <w:jc w:val="both"/>
        <w:rPr>
          <w:rFonts w:ascii="Times New Roman" w:hAnsi="Times New Roman" w:cs="Times New Roman"/>
          <w:sz w:val="24"/>
          <w:szCs w:val="24"/>
        </w:rPr>
      </w:pPr>
      <w:r w:rsidRPr="00190C6E">
        <w:rPr>
          <w:rFonts w:ascii="Times New Roman" w:hAnsi="Times New Roman" w:cs="Times New Roman"/>
          <w:sz w:val="24"/>
          <w:szCs w:val="24"/>
        </w:rPr>
        <w:t xml:space="preserve">Качественная работа </w:t>
      </w:r>
      <w:proofErr w:type="spellStart"/>
      <w:r w:rsidRPr="00190C6E">
        <w:rPr>
          <w:rFonts w:ascii="Times New Roman" w:hAnsi="Times New Roman" w:cs="Times New Roman"/>
          <w:sz w:val="24"/>
          <w:szCs w:val="24"/>
        </w:rPr>
        <w:t>ФАПа</w:t>
      </w:r>
      <w:proofErr w:type="spellEnd"/>
      <w:r w:rsidRPr="00190C6E">
        <w:rPr>
          <w:rFonts w:ascii="Times New Roman" w:hAnsi="Times New Roman" w:cs="Times New Roman"/>
          <w:sz w:val="24"/>
          <w:szCs w:val="24"/>
        </w:rPr>
        <w:t xml:space="preserve">  способствует стабилизации уровня заболеваемости населения.</w:t>
      </w:r>
    </w:p>
    <w:p w:rsidR="00190C6E" w:rsidRPr="00190C6E" w:rsidRDefault="00190C6E" w:rsidP="00190C6E">
      <w:pPr>
        <w:pStyle w:val="afa"/>
        <w:jc w:val="both"/>
        <w:rPr>
          <w:rFonts w:ascii="Times New Roman" w:hAnsi="Times New Roman" w:cs="Times New Roman"/>
          <w:sz w:val="24"/>
          <w:szCs w:val="24"/>
        </w:rPr>
      </w:pPr>
      <w:r w:rsidRPr="00190C6E">
        <w:rPr>
          <w:rFonts w:ascii="Times New Roman" w:hAnsi="Times New Roman" w:cs="Times New Roman"/>
          <w:sz w:val="24"/>
          <w:szCs w:val="24"/>
        </w:rPr>
        <w:t>Вместе с тем, многие граждане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90C6E" w:rsidRDefault="00190C6E" w:rsidP="00190C6E">
      <w:pPr>
        <w:pStyle w:val="afa"/>
        <w:rPr>
          <w:rFonts w:ascii="Times New Roman" w:hAnsi="Times New Roman" w:cs="Times New Roman"/>
          <w:sz w:val="28"/>
          <w:szCs w:val="28"/>
        </w:rPr>
      </w:pPr>
    </w:p>
    <w:p w:rsidR="00A124BC" w:rsidRPr="005E3B32" w:rsidRDefault="00A124BC" w:rsidP="00EF7C8C">
      <w:pPr>
        <w:pStyle w:val="afa"/>
        <w:rPr>
          <w:rFonts w:ascii="Times New Roman" w:hAnsi="Times New Roman" w:cs="Times New Roman"/>
          <w:b/>
          <w:sz w:val="24"/>
          <w:szCs w:val="24"/>
        </w:rPr>
      </w:pPr>
      <w:r w:rsidRPr="005E3B32">
        <w:rPr>
          <w:rFonts w:ascii="Times New Roman" w:hAnsi="Times New Roman" w:cs="Times New Roman"/>
          <w:b/>
          <w:sz w:val="24"/>
          <w:szCs w:val="24"/>
        </w:rPr>
        <w:t>2.1.6. Экономика  поселения</w:t>
      </w:r>
    </w:p>
    <w:p w:rsidR="00A124BC" w:rsidRPr="005E3B32" w:rsidRDefault="00A124BC" w:rsidP="005E3B32">
      <w:pPr>
        <w:pStyle w:val="afa"/>
        <w:jc w:val="both"/>
        <w:rPr>
          <w:rFonts w:ascii="Times New Roman" w:hAnsi="Times New Roman" w:cs="Times New Roman"/>
          <w:sz w:val="24"/>
          <w:szCs w:val="24"/>
        </w:rPr>
      </w:pPr>
      <w:r w:rsidRPr="005E3B32">
        <w:rPr>
          <w:rFonts w:ascii="Times New Roman" w:hAnsi="Times New Roman" w:cs="Times New Roman"/>
          <w:sz w:val="24"/>
          <w:szCs w:val="24"/>
        </w:rPr>
        <w:t>2.1.6.1.Сельхозпредприятия, фермерские хозяйства, предприниматели</w:t>
      </w:r>
    </w:p>
    <w:p w:rsidR="00A124BC" w:rsidRPr="005E3B32" w:rsidRDefault="00A124BC" w:rsidP="005E3B32">
      <w:pPr>
        <w:pStyle w:val="afa"/>
        <w:jc w:val="both"/>
        <w:rPr>
          <w:rFonts w:ascii="Times New Roman" w:hAnsi="Times New Roman" w:cs="Times New Roman"/>
          <w:sz w:val="24"/>
          <w:szCs w:val="24"/>
        </w:rPr>
      </w:pPr>
    </w:p>
    <w:p w:rsidR="00A124BC" w:rsidRPr="005E3B32" w:rsidRDefault="00A124BC" w:rsidP="005E3B32">
      <w:pPr>
        <w:pStyle w:val="afa"/>
        <w:jc w:val="both"/>
        <w:rPr>
          <w:rFonts w:ascii="Times New Roman" w:hAnsi="Times New Roman" w:cs="Times New Roman"/>
          <w:sz w:val="24"/>
          <w:szCs w:val="24"/>
        </w:rPr>
      </w:pPr>
      <w:r w:rsidRPr="005E3B32">
        <w:rPr>
          <w:rFonts w:ascii="Times New Roman" w:hAnsi="Times New Roman" w:cs="Times New Roman"/>
          <w:sz w:val="24"/>
          <w:szCs w:val="24"/>
        </w:rPr>
        <w:t>Сельское хозяйство поселения представлено 1 сельскохозяйственным предприятием   и    личными хозяйствами населения.</w:t>
      </w:r>
    </w:p>
    <w:p w:rsidR="00A124BC" w:rsidRPr="005E3B32" w:rsidRDefault="00A124BC" w:rsidP="005E3B32">
      <w:pPr>
        <w:pStyle w:val="afa"/>
        <w:jc w:val="both"/>
        <w:rPr>
          <w:rFonts w:ascii="Times New Roman" w:hAnsi="Times New Roman" w:cs="Times New Roman"/>
          <w:sz w:val="24"/>
          <w:szCs w:val="24"/>
        </w:rPr>
      </w:pPr>
      <w:r w:rsidRPr="005E3B32">
        <w:rPr>
          <w:rFonts w:ascii="Times New Roman" w:hAnsi="Times New Roman" w:cs="Times New Roman"/>
          <w:sz w:val="24"/>
          <w:szCs w:val="24"/>
        </w:rPr>
        <w:t>Прогноз развития сельского хозяйства на 201</w:t>
      </w:r>
      <w:r w:rsidR="00D3316C">
        <w:rPr>
          <w:rFonts w:ascii="Times New Roman" w:hAnsi="Times New Roman" w:cs="Times New Roman"/>
          <w:sz w:val="24"/>
          <w:szCs w:val="24"/>
        </w:rPr>
        <w:t>6</w:t>
      </w:r>
      <w:r w:rsidRPr="005E3B32">
        <w:rPr>
          <w:rFonts w:ascii="Times New Roman" w:hAnsi="Times New Roman" w:cs="Times New Roman"/>
          <w:sz w:val="24"/>
          <w:szCs w:val="24"/>
        </w:rPr>
        <w:t xml:space="preserve"> год и на период до 20</w:t>
      </w:r>
      <w:r w:rsidR="00D3316C">
        <w:rPr>
          <w:rFonts w:ascii="Times New Roman" w:hAnsi="Times New Roman" w:cs="Times New Roman"/>
          <w:sz w:val="24"/>
          <w:szCs w:val="24"/>
        </w:rPr>
        <w:t>38</w:t>
      </w:r>
      <w:r w:rsidRPr="005E3B32">
        <w:rPr>
          <w:rFonts w:ascii="Times New Roman" w:hAnsi="Times New Roman" w:cs="Times New Roman"/>
          <w:sz w:val="24"/>
          <w:szCs w:val="24"/>
        </w:rPr>
        <w:t xml:space="preserve"> года </w:t>
      </w:r>
      <w:r w:rsidRPr="005E3B32">
        <w:rPr>
          <w:rFonts w:ascii="Times New Roman" w:hAnsi="Times New Roman" w:cs="Times New Roman"/>
          <w:spacing w:val="-1"/>
          <w:sz w:val="24"/>
          <w:szCs w:val="24"/>
        </w:rPr>
        <w:t xml:space="preserve">разработан с учетом имеющегося в сельском  поселении  производственного потенциала, </w:t>
      </w:r>
      <w:r w:rsidRPr="005E3B32">
        <w:rPr>
          <w:rFonts w:ascii="Times New Roman" w:hAnsi="Times New Roman" w:cs="Times New Roman"/>
          <w:sz w:val="24"/>
          <w:szCs w:val="24"/>
        </w:rPr>
        <w:t xml:space="preserve">сложившихся тенденций развития сельскохозяйственных организаций и личных подсобных хозяйств населения. </w:t>
      </w:r>
    </w:p>
    <w:p w:rsidR="00A124BC" w:rsidRPr="005E3B32" w:rsidRDefault="00A124BC" w:rsidP="005E3B32">
      <w:pPr>
        <w:pStyle w:val="afa"/>
        <w:jc w:val="both"/>
        <w:rPr>
          <w:rFonts w:ascii="Times New Roman" w:hAnsi="Times New Roman" w:cs="Times New Roman"/>
          <w:sz w:val="24"/>
          <w:szCs w:val="24"/>
        </w:rPr>
      </w:pPr>
      <w:r w:rsidRPr="005E3B32">
        <w:rPr>
          <w:rFonts w:ascii="Times New Roman" w:hAnsi="Times New Roman" w:cs="Times New Roman"/>
          <w:sz w:val="24"/>
          <w:szCs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9F0F59" w:rsidRPr="005E3B32" w:rsidRDefault="00A124BC" w:rsidP="005E3B32">
      <w:pPr>
        <w:pStyle w:val="afa"/>
        <w:jc w:val="both"/>
        <w:rPr>
          <w:rFonts w:ascii="Times New Roman" w:hAnsi="Times New Roman" w:cs="Times New Roman"/>
          <w:sz w:val="24"/>
          <w:szCs w:val="24"/>
        </w:rPr>
      </w:pPr>
      <w:r w:rsidRPr="005E3B32">
        <w:rPr>
          <w:rFonts w:ascii="Times New Roman" w:hAnsi="Times New Roman" w:cs="Times New Roman"/>
          <w:sz w:val="24"/>
          <w:szCs w:val="24"/>
        </w:rPr>
        <w:t xml:space="preserve">В поселении  имеется  одно  сельскохозяйственное  предприятие  </w:t>
      </w:r>
      <w:r w:rsidR="00DA2147" w:rsidRPr="005E3B32">
        <w:rPr>
          <w:rFonts w:ascii="Times New Roman" w:hAnsi="Times New Roman" w:cs="Times New Roman"/>
          <w:sz w:val="24"/>
          <w:szCs w:val="24"/>
        </w:rPr>
        <w:t>ООО</w:t>
      </w:r>
      <w:r w:rsidRPr="005E3B32">
        <w:rPr>
          <w:rFonts w:ascii="Times New Roman" w:hAnsi="Times New Roman" w:cs="Times New Roman"/>
          <w:color w:val="FF0000"/>
          <w:sz w:val="24"/>
          <w:szCs w:val="24"/>
        </w:rPr>
        <w:t xml:space="preserve">  </w:t>
      </w:r>
      <w:r w:rsidRPr="005E3B32">
        <w:rPr>
          <w:rFonts w:ascii="Times New Roman" w:hAnsi="Times New Roman" w:cs="Times New Roman"/>
          <w:sz w:val="24"/>
          <w:szCs w:val="24"/>
        </w:rPr>
        <w:t>«</w:t>
      </w:r>
      <w:proofErr w:type="spellStart"/>
      <w:r w:rsidR="00DA2147" w:rsidRPr="005E3B32">
        <w:rPr>
          <w:rFonts w:ascii="Times New Roman" w:hAnsi="Times New Roman" w:cs="Times New Roman"/>
          <w:sz w:val="24"/>
          <w:szCs w:val="24"/>
        </w:rPr>
        <w:t>Алешинск</w:t>
      </w:r>
      <w:r w:rsidR="005E3B32" w:rsidRPr="005E3B32">
        <w:rPr>
          <w:rFonts w:ascii="Times New Roman" w:hAnsi="Times New Roman" w:cs="Times New Roman"/>
          <w:sz w:val="24"/>
          <w:szCs w:val="24"/>
        </w:rPr>
        <w:t>ий</w:t>
      </w:r>
      <w:proofErr w:type="spellEnd"/>
      <w:r w:rsidRPr="005E3B32">
        <w:rPr>
          <w:rFonts w:ascii="Times New Roman" w:hAnsi="Times New Roman" w:cs="Times New Roman"/>
          <w:sz w:val="24"/>
          <w:szCs w:val="24"/>
        </w:rPr>
        <w:t>»</w:t>
      </w:r>
      <w:r w:rsidR="009F0F59" w:rsidRPr="005E3B32">
        <w:rPr>
          <w:rFonts w:ascii="Times New Roman" w:hAnsi="Times New Roman" w:cs="Times New Roman"/>
          <w:sz w:val="24"/>
          <w:szCs w:val="24"/>
        </w:rPr>
        <w:t>.</w:t>
      </w:r>
      <w:r w:rsidRPr="005E3B32">
        <w:rPr>
          <w:rFonts w:ascii="Times New Roman" w:hAnsi="Times New Roman" w:cs="Times New Roman"/>
          <w:sz w:val="24"/>
          <w:szCs w:val="24"/>
        </w:rPr>
        <w:t xml:space="preserve">  </w:t>
      </w:r>
    </w:p>
    <w:p w:rsidR="00A124BC" w:rsidRPr="005E3B32" w:rsidRDefault="009F0F59" w:rsidP="005E3B32">
      <w:pPr>
        <w:pStyle w:val="afa"/>
        <w:jc w:val="both"/>
        <w:rPr>
          <w:rFonts w:ascii="Times New Roman" w:hAnsi="Times New Roman" w:cs="Times New Roman"/>
          <w:sz w:val="24"/>
          <w:szCs w:val="24"/>
        </w:rPr>
      </w:pPr>
      <w:r w:rsidRPr="005E3B32">
        <w:rPr>
          <w:rFonts w:ascii="Times New Roman" w:hAnsi="Times New Roman" w:cs="Times New Roman"/>
          <w:sz w:val="24"/>
          <w:szCs w:val="24"/>
        </w:rPr>
        <w:lastRenderedPageBreak/>
        <w:t xml:space="preserve">Производством </w:t>
      </w:r>
      <w:r w:rsidR="00A124BC" w:rsidRPr="005E3B32">
        <w:rPr>
          <w:rFonts w:ascii="Times New Roman" w:hAnsi="Times New Roman" w:cs="Times New Roman"/>
          <w:sz w:val="24"/>
          <w:szCs w:val="24"/>
        </w:rPr>
        <w:t xml:space="preserve"> яиц в поселении занимаются только в личных подсобных хозяйствах. </w:t>
      </w:r>
    </w:p>
    <w:p w:rsidR="00A124BC" w:rsidRPr="005E3B32" w:rsidRDefault="00A124BC" w:rsidP="005E3B32">
      <w:pPr>
        <w:pStyle w:val="afa"/>
        <w:jc w:val="both"/>
        <w:rPr>
          <w:rFonts w:ascii="Times New Roman" w:hAnsi="Times New Roman" w:cs="Times New Roman"/>
          <w:spacing w:val="-1"/>
          <w:sz w:val="24"/>
          <w:szCs w:val="24"/>
        </w:rPr>
      </w:pPr>
      <w:r w:rsidRPr="005E3B32">
        <w:rPr>
          <w:rFonts w:ascii="Times New Roman" w:hAnsi="Times New Roman" w:cs="Times New Roman"/>
          <w:sz w:val="24"/>
          <w:szCs w:val="24"/>
        </w:rPr>
        <w:t xml:space="preserve">Производство продукции растениеводства в поселении ориентировано в основном, </w:t>
      </w:r>
      <w:r w:rsidRPr="005E3B32">
        <w:rPr>
          <w:rFonts w:ascii="Times New Roman" w:hAnsi="Times New Roman" w:cs="Times New Roman"/>
          <w:spacing w:val="-1"/>
          <w:sz w:val="24"/>
          <w:szCs w:val="24"/>
        </w:rPr>
        <w:t xml:space="preserve"> на зерновые культуры.</w:t>
      </w:r>
    </w:p>
    <w:p w:rsidR="00A124BC" w:rsidRPr="005E3B32" w:rsidRDefault="00A124BC" w:rsidP="005E3B32">
      <w:pPr>
        <w:pStyle w:val="afa"/>
        <w:jc w:val="both"/>
        <w:rPr>
          <w:rFonts w:ascii="Times New Roman" w:hAnsi="Times New Roman" w:cs="Times New Roman"/>
          <w:sz w:val="24"/>
          <w:szCs w:val="24"/>
        </w:rPr>
      </w:pPr>
      <w:r w:rsidRPr="005E3B32">
        <w:rPr>
          <w:rFonts w:ascii="Times New Roman" w:hAnsi="Times New Roman" w:cs="Times New Roman"/>
          <w:spacing w:val="-1"/>
          <w:sz w:val="24"/>
          <w:szCs w:val="24"/>
        </w:rPr>
        <w:t xml:space="preserve">Производством овощей в поселении занимаются, в основном  </w:t>
      </w:r>
      <w:r w:rsidRPr="005E3B32">
        <w:rPr>
          <w:rFonts w:ascii="Times New Roman" w:hAnsi="Times New Roman" w:cs="Times New Roman"/>
          <w:sz w:val="24"/>
          <w:szCs w:val="24"/>
        </w:rPr>
        <w:t xml:space="preserve"> личные подсобные хозяйства.</w:t>
      </w:r>
    </w:p>
    <w:p w:rsidR="00A124BC" w:rsidRPr="005E3B32" w:rsidRDefault="00A124BC" w:rsidP="005E3B32">
      <w:pPr>
        <w:pStyle w:val="afa"/>
        <w:jc w:val="both"/>
        <w:rPr>
          <w:rFonts w:ascii="Times New Roman" w:hAnsi="Times New Roman" w:cs="Times New Roman"/>
          <w:sz w:val="24"/>
          <w:szCs w:val="24"/>
        </w:rPr>
      </w:pPr>
      <w:proofErr w:type="gramStart"/>
      <w:r w:rsidRPr="005E3B32">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5E3B32">
        <w:rPr>
          <w:rFonts w:ascii="Times New Roman" w:hAnsi="Times New Roman" w:cs="Times New Roman"/>
          <w:sz w:val="24"/>
          <w:szCs w:val="24"/>
        </w:rPr>
        <w:t xml:space="preserve"> Отведенная площадь под  сады и огороды практически используется в полном объеме по назначению.</w:t>
      </w:r>
    </w:p>
    <w:p w:rsidR="00A124BC" w:rsidRPr="005E3B32" w:rsidRDefault="00A124BC" w:rsidP="005E3B32">
      <w:pPr>
        <w:pStyle w:val="afa"/>
        <w:jc w:val="both"/>
        <w:rPr>
          <w:rFonts w:ascii="Times New Roman" w:hAnsi="Times New Roman" w:cs="Times New Roman"/>
          <w:sz w:val="24"/>
          <w:szCs w:val="24"/>
        </w:rPr>
      </w:pPr>
      <w:r w:rsidRPr="005E3B32">
        <w:rPr>
          <w:rFonts w:ascii="Times New Roman" w:hAnsi="Times New Roman" w:cs="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sz w:val="24"/>
          <w:szCs w:val="24"/>
        </w:rPr>
        <w:t>2.1.6.2.   Личные подсобные хозяйства</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Личные подсобные хозяйства</w:t>
      </w:r>
    </w:p>
    <w:p w:rsidR="00A124BC" w:rsidRPr="00EF7C8C" w:rsidRDefault="00A124BC" w:rsidP="00EF7C8C">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5021"/>
        <w:gridCol w:w="1214"/>
        <w:gridCol w:w="1468"/>
        <w:gridCol w:w="1509"/>
      </w:tblGrid>
      <w:tr w:rsidR="00A124BC" w:rsidRPr="001423AF">
        <w:trPr>
          <w:trHeight w:val="196"/>
        </w:trPr>
        <w:tc>
          <w:tcPr>
            <w:tcW w:w="5021" w:type="dxa"/>
            <w:tcBorders>
              <w:top w:val="single" w:sz="8"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кол-во ЛПХ на территории поселения:</w:t>
            </w:r>
          </w:p>
        </w:tc>
        <w:tc>
          <w:tcPr>
            <w:tcW w:w="1214" w:type="dxa"/>
            <w:tcBorders>
              <w:top w:val="single" w:sz="8"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r w:rsidRPr="001423AF">
              <w:rPr>
                <w:rFonts w:ascii="Times New Roman" w:hAnsi="Times New Roman" w:cs="Times New Roman"/>
                <w:sz w:val="24"/>
                <w:szCs w:val="24"/>
              </w:rPr>
              <w:t>01.01.201</w:t>
            </w:r>
            <w:r w:rsidR="00952BAE">
              <w:rPr>
                <w:rFonts w:ascii="Times New Roman" w:hAnsi="Times New Roman" w:cs="Times New Roman"/>
                <w:sz w:val="24"/>
                <w:szCs w:val="24"/>
              </w:rPr>
              <w:t>4</w:t>
            </w:r>
          </w:p>
        </w:tc>
        <w:tc>
          <w:tcPr>
            <w:tcW w:w="1468" w:type="dxa"/>
            <w:tcBorders>
              <w:top w:val="single" w:sz="8" w:space="0" w:color="000000"/>
              <w:left w:val="single" w:sz="8" w:space="0" w:color="000000"/>
            </w:tcBorders>
            <w:shd w:val="clear" w:color="auto" w:fill="FFFFFF"/>
          </w:tcPr>
          <w:p w:rsidR="00A124BC" w:rsidRPr="001423AF" w:rsidRDefault="00190C6E" w:rsidP="00EF7C8C">
            <w:pPr>
              <w:pStyle w:val="afa"/>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01.01.201</w:t>
            </w:r>
            <w:r w:rsidR="00952BAE">
              <w:rPr>
                <w:rFonts w:ascii="Times New Roman" w:hAnsi="Times New Roman" w:cs="Times New Roman"/>
                <w:sz w:val="24"/>
                <w:szCs w:val="24"/>
                <w:shd w:val="clear" w:color="auto" w:fill="FFFFFF"/>
              </w:rPr>
              <w:t>5</w:t>
            </w:r>
          </w:p>
        </w:tc>
        <w:tc>
          <w:tcPr>
            <w:tcW w:w="1509" w:type="dxa"/>
            <w:tcBorders>
              <w:top w:val="single" w:sz="8" w:space="0" w:color="000000"/>
              <w:left w:val="single" w:sz="8" w:space="0" w:color="000000"/>
              <w:righ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shd w:val="clear" w:color="auto" w:fill="FFFFFF"/>
              </w:rPr>
              <w:t>01.01.201</w:t>
            </w:r>
            <w:r w:rsidR="00952BAE">
              <w:rPr>
                <w:rFonts w:ascii="Times New Roman" w:hAnsi="Times New Roman" w:cs="Times New Roman"/>
                <w:sz w:val="24"/>
                <w:szCs w:val="24"/>
                <w:shd w:val="clear" w:color="auto" w:fill="FFFFFF"/>
              </w:rPr>
              <w:t>6</w:t>
            </w:r>
          </w:p>
        </w:tc>
      </w:tr>
      <w:tr w:rsidR="00A124BC" w:rsidRPr="001423AF">
        <w:trPr>
          <w:trHeight w:val="299"/>
        </w:trPr>
        <w:tc>
          <w:tcPr>
            <w:tcW w:w="5021" w:type="dxa"/>
            <w:tcBorders>
              <w:top w:val="single" w:sz="4"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214" w:type="dxa"/>
            <w:tcBorders>
              <w:top w:val="single" w:sz="4"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p>
        </w:tc>
        <w:tc>
          <w:tcPr>
            <w:tcW w:w="1468" w:type="dxa"/>
            <w:tcBorders>
              <w:top w:val="single" w:sz="4" w:space="0" w:color="000000"/>
              <w:lef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r>
      <w:tr w:rsidR="00A124BC" w:rsidRPr="001423AF">
        <w:trPr>
          <w:trHeight w:val="97"/>
        </w:trPr>
        <w:tc>
          <w:tcPr>
            <w:tcW w:w="5021" w:type="dxa"/>
            <w:tcBorders>
              <w:left w:val="single" w:sz="8" w:space="0" w:color="000000"/>
            </w:tcBorders>
            <w:shd w:val="clear" w:color="auto" w:fill="FFFFFF"/>
          </w:tcPr>
          <w:p w:rsidR="00A124BC" w:rsidRPr="00F44D17" w:rsidRDefault="00DA2147" w:rsidP="00EF7C8C">
            <w:pPr>
              <w:pStyle w:val="afa"/>
              <w:rPr>
                <w:rFonts w:ascii="Times New Roman" w:hAnsi="Times New Roman" w:cs="Times New Roman"/>
                <w:sz w:val="24"/>
                <w:szCs w:val="24"/>
              </w:rPr>
            </w:pPr>
            <w:r w:rsidRPr="00F44D17">
              <w:rPr>
                <w:rFonts w:ascii="Times New Roman" w:hAnsi="Times New Roman" w:cs="Times New Roman"/>
                <w:sz w:val="24"/>
                <w:szCs w:val="24"/>
              </w:rPr>
              <w:t>28</w:t>
            </w:r>
            <w:r w:rsidR="00A124BC" w:rsidRPr="00F44D17">
              <w:rPr>
                <w:rFonts w:ascii="Times New Roman" w:hAnsi="Times New Roman" w:cs="Times New Roman"/>
                <w:sz w:val="24"/>
                <w:szCs w:val="24"/>
              </w:rPr>
              <w:t xml:space="preserve"> населённых пунктов</w:t>
            </w:r>
          </w:p>
        </w:tc>
        <w:tc>
          <w:tcPr>
            <w:tcW w:w="1214" w:type="dxa"/>
            <w:tcBorders>
              <w:left w:val="single" w:sz="8" w:space="0" w:color="000000"/>
            </w:tcBorders>
            <w:shd w:val="clear" w:color="auto" w:fill="FFFFFF"/>
          </w:tcPr>
          <w:p w:rsidR="00A124BC" w:rsidRPr="00F44D17" w:rsidRDefault="00190C6E" w:rsidP="00E67845">
            <w:pPr>
              <w:pStyle w:val="afa"/>
              <w:rPr>
                <w:rFonts w:ascii="Times New Roman" w:hAnsi="Times New Roman" w:cs="Times New Roman"/>
                <w:sz w:val="24"/>
                <w:szCs w:val="24"/>
                <w:shd w:val="clear" w:color="auto" w:fill="FFFFFF"/>
              </w:rPr>
            </w:pPr>
            <w:r w:rsidRPr="00F44D17">
              <w:rPr>
                <w:rFonts w:ascii="Times New Roman" w:hAnsi="Times New Roman" w:cs="Times New Roman"/>
                <w:sz w:val="24"/>
                <w:szCs w:val="24"/>
                <w:shd w:val="clear" w:color="auto" w:fill="FFFFFF"/>
              </w:rPr>
              <w:t>32</w:t>
            </w:r>
            <w:r w:rsidR="00952BAE">
              <w:rPr>
                <w:rFonts w:ascii="Times New Roman" w:hAnsi="Times New Roman" w:cs="Times New Roman"/>
                <w:sz w:val="24"/>
                <w:szCs w:val="24"/>
                <w:shd w:val="clear" w:color="auto" w:fill="FFFFFF"/>
              </w:rPr>
              <w:t>1</w:t>
            </w:r>
          </w:p>
        </w:tc>
        <w:tc>
          <w:tcPr>
            <w:tcW w:w="1468" w:type="dxa"/>
            <w:tcBorders>
              <w:left w:val="single" w:sz="8" w:space="0" w:color="000000"/>
            </w:tcBorders>
            <w:shd w:val="clear" w:color="auto" w:fill="FFFFFF"/>
          </w:tcPr>
          <w:p w:rsidR="00A124BC" w:rsidRPr="00F44D17" w:rsidRDefault="00190C6E" w:rsidP="00EF7C8C">
            <w:pPr>
              <w:pStyle w:val="afa"/>
              <w:rPr>
                <w:rFonts w:ascii="Times New Roman" w:hAnsi="Times New Roman" w:cs="Times New Roman"/>
                <w:sz w:val="24"/>
                <w:szCs w:val="24"/>
                <w:shd w:val="clear" w:color="auto" w:fill="FFFFFF"/>
              </w:rPr>
            </w:pPr>
            <w:r w:rsidRPr="00F44D17">
              <w:rPr>
                <w:rFonts w:ascii="Times New Roman" w:hAnsi="Times New Roman" w:cs="Times New Roman"/>
                <w:sz w:val="24"/>
                <w:szCs w:val="24"/>
                <w:shd w:val="clear" w:color="auto" w:fill="FFFFFF"/>
              </w:rPr>
              <w:t>3</w:t>
            </w:r>
            <w:r w:rsidR="00952BAE">
              <w:rPr>
                <w:rFonts w:ascii="Times New Roman" w:hAnsi="Times New Roman" w:cs="Times New Roman"/>
                <w:sz w:val="24"/>
                <w:szCs w:val="24"/>
                <w:shd w:val="clear" w:color="auto" w:fill="FFFFFF"/>
              </w:rPr>
              <w:t>23</w:t>
            </w:r>
          </w:p>
        </w:tc>
        <w:tc>
          <w:tcPr>
            <w:tcW w:w="1509" w:type="dxa"/>
            <w:tcBorders>
              <w:left w:val="single" w:sz="8" w:space="0" w:color="000000"/>
              <w:right w:val="single" w:sz="8" w:space="0" w:color="000000"/>
            </w:tcBorders>
            <w:shd w:val="clear" w:color="auto" w:fill="FFFFFF"/>
          </w:tcPr>
          <w:p w:rsidR="00A124BC" w:rsidRPr="00F44D17" w:rsidRDefault="00952BAE" w:rsidP="00F463DB">
            <w:pPr>
              <w:pStyle w:val="afa"/>
              <w:rPr>
                <w:rFonts w:ascii="Times New Roman" w:hAnsi="Times New Roman" w:cs="Times New Roman"/>
                <w:sz w:val="24"/>
                <w:szCs w:val="24"/>
              </w:rPr>
            </w:pPr>
            <w:r>
              <w:rPr>
                <w:rFonts w:ascii="Times New Roman" w:hAnsi="Times New Roman" w:cs="Times New Roman"/>
                <w:sz w:val="24"/>
                <w:szCs w:val="24"/>
              </w:rPr>
              <w:t>325</w:t>
            </w:r>
          </w:p>
        </w:tc>
      </w:tr>
      <w:tr w:rsidR="00A124BC" w:rsidRPr="001423AF">
        <w:trPr>
          <w:trHeight w:val="100"/>
        </w:trPr>
        <w:tc>
          <w:tcPr>
            <w:tcW w:w="5021" w:type="dxa"/>
            <w:tcBorders>
              <w:left w:val="single" w:sz="8" w:space="0" w:color="000000"/>
            </w:tcBorders>
            <w:shd w:val="clear" w:color="auto" w:fill="FFFFFF"/>
          </w:tcPr>
          <w:p w:rsidR="00A124BC" w:rsidRPr="00F44D17" w:rsidRDefault="00A124BC" w:rsidP="00EF7C8C">
            <w:pPr>
              <w:pStyle w:val="afa"/>
              <w:rPr>
                <w:rFonts w:ascii="Times New Roman" w:hAnsi="Times New Roman" w:cs="Times New Roman"/>
                <w:sz w:val="24"/>
                <w:szCs w:val="24"/>
              </w:rPr>
            </w:pPr>
          </w:p>
        </w:tc>
        <w:tc>
          <w:tcPr>
            <w:tcW w:w="1214" w:type="dxa"/>
            <w:tcBorders>
              <w:left w:val="single" w:sz="8" w:space="0" w:color="000000"/>
            </w:tcBorders>
            <w:shd w:val="clear" w:color="auto" w:fill="FFFFFF"/>
          </w:tcPr>
          <w:p w:rsidR="00A124BC" w:rsidRPr="00F44D17" w:rsidRDefault="00A124BC" w:rsidP="00EF7C8C">
            <w:pPr>
              <w:pStyle w:val="afa"/>
              <w:rPr>
                <w:rFonts w:ascii="Times New Roman" w:hAnsi="Times New Roman" w:cs="Times New Roman"/>
                <w:sz w:val="24"/>
                <w:szCs w:val="24"/>
                <w:shd w:val="clear" w:color="auto" w:fill="FFFFFF"/>
              </w:rPr>
            </w:pPr>
          </w:p>
        </w:tc>
        <w:tc>
          <w:tcPr>
            <w:tcW w:w="1468" w:type="dxa"/>
            <w:tcBorders>
              <w:left w:val="single" w:sz="8" w:space="0" w:color="000000"/>
            </w:tcBorders>
            <w:shd w:val="clear" w:color="auto" w:fill="FFFFFF"/>
          </w:tcPr>
          <w:p w:rsidR="00A124BC" w:rsidRPr="00F44D17" w:rsidRDefault="00A124BC" w:rsidP="00EF7C8C">
            <w:pPr>
              <w:pStyle w:val="afa"/>
              <w:rPr>
                <w:rFonts w:ascii="Times New Roman" w:hAnsi="Times New Roman" w:cs="Times New Roman"/>
                <w:sz w:val="24"/>
                <w:szCs w:val="24"/>
                <w:shd w:val="clear" w:color="auto" w:fill="FFFFFF"/>
              </w:rPr>
            </w:pPr>
          </w:p>
        </w:tc>
        <w:tc>
          <w:tcPr>
            <w:tcW w:w="1509" w:type="dxa"/>
            <w:tcBorders>
              <w:left w:val="single" w:sz="8" w:space="0" w:color="000000"/>
              <w:right w:val="single" w:sz="8" w:space="0" w:color="000000"/>
            </w:tcBorders>
            <w:shd w:val="clear" w:color="auto" w:fill="FFFFFF"/>
          </w:tcPr>
          <w:p w:rsidR="00A124BC" w:rsidRPr="00F44D17" w:rsidRDefault="00A124BC" w:rsidP="00EF7C8C">
            <w:pPr>
              <w:pStyle w:val="afa"/>
              <w:rPr>
                <w:rFonts w:ascii="Times New Roman" w:hAnsi="Times New Roman" w:cs="Times New Roman"/>
                <w:sz w:val="24"/>
                <w:szCs w:val="24"/>
              </w:rPr>
            </w:pPr>
          </w:p>
        </w:tc>
      </w:tr>
      <w:tr w:rsidR="00A124BC" w:rsidRPr="001423AF" w:rsidTr="00F44D17">
        <w:trPr>
          <w:trHeight w:val="80"/>
        </w:trPr>
        <w:tc>
          <w:tcPr>
            <w:tcW w:w="5021" w:type="dxa"/>
            <w:tcBorders>
              <w:left w:val="single" w:sz="8" w:space="0" w:color="000000"/>
              <w:bottom w:val="single" w:sz="4"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214" w:type="dxa"/>
            <w:tcBorders>
              <w:left w:val="single" w:sz="8" w:space="0" w:color="000000"/>
              <w:bottom w:val="single" w:sz="4"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468" w:type="dxa"/>
            <w:tcBorders>
              <w:left w:val="single" w:sz="8" w:space="0" w:color="000000"/>
              <w:bottom w:val="single" w:sz="4"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A124BC" w:rsidRPr="001423AF" w:rsidRDefault="00A124BC" w:rsidP="00EF7C8C">
            <w:pPr>
              <w:pStyle w:val="afa"/>
              <w:rPr>
                <w:rFonts w:ascii="Times New Roman" w:hAnsi="Times New Roman" w:cs="Times New Roman"/>
                <w:sz w:val="24"/>
                <w:szCs w:val="24"/>
              </w:rPr>
            </w:pPr>
          </w:p>
        </w:tc>
      </w:tr>
    </w:tbl>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Наличие животных на территории сельского поселения:</w:t>
      </w:r>
    </w:p>
    <w:p w:rsidR="00A124BC" w:rsidRPr="00EF7C8C" w:rsidRDefault="00A124BC" w:rsidP="00EF7C8C">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5116"/>
        <w:gridCol w:w="1160"/>
        <w:gridCol w:w="1160"/>
        <w:gridCol w:w="1140"/>
      </w:tblGrid>
      <w:tr w:rsidR="00A124BC" w:rsidRPr="001423AF">
        <w:trPr>
          <w:trHeight w:val="305"/>
        </w:trPr>
        <w:tc>
          <w:tcPr>
            <w:tcW w:w="5116" w:type="dxa"/>
            <w:tcBorders>
              <w:top w:val="single" w:sz="8" w:space="0" w:color="000000"/>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A124BC" w:rsidRPr="00F44D17" w:rsidRDefault="00A124BC" w:rsidP="00394295">
            <w:pPr>
              <w:pStyle w:val="afa"/>
              <w:rPr>
                <w:rFonts w:ascii="Times New Roman" w:hAnsi="Times New Roman" w:cs="Times New Roman"/>
                <w:sz w:val="24"/>
                <w:szCs w:val="24"/>
                <w:shd w:val="clear" w:color="auto" w:fill="FFFFFF"/>
              </w:rPr>
            </w:pPr>
            <w:r w:rsidRPr="00F44D17">
              <w:rPr>
                <w:rFonts w:ascii="Times New Roman" w:hAnsi="Times New Roman" w:cs="Times New Roman"/>
                <w:sz w:val="24"/>
                <w:szCs w:val="24"/>
                <w:shd w:val="clear" w:color="auto" w:fill="FFFFFF"/>
              </w:rPr>
              <w:t>01.01.201</w:t>
            </w:r>
            <w:r w:rsidR="00394295" w:rsidRPr="00F44D17">
              <w:rPr>
                <w:rFonts w:ascii="Times New Roman" w:hAnsi="Times New Roman" w:cs="Times New Roman"/>
                <w:sz w:val="24"/>
                <w:szCs w:val="24"/>
                <w:shd w:val="clear" w:color="auto" w:fill="FFFFFF"/>
              </w:rPr>
              <w:t>5</w:t>
            </w:r>
          </w:p>
        </w:tc>
        <w:tc>
          <w:tcPr>
            <w:tcW w:w="1160" w:type="dxa"/>
            <w:tcBorders>
              <w:top w:val="single" w:sz="8" w:space="0" w:color="000000"/>
              <w:left w:val="single" w:sz="8" w:space="0" w:color="000000"/>
              <w:bottom w:val="single" w:sz="8" w:space="0" w:color="000000"/>
            </w:tcBorders>
            <w:shd w:val="clear" w:color="auto" w:fill="FFFFFF"/>
          </w:tcPr>
          <w:p w:rsidR="00A124BC" w:rsidRPr="00F44D17" w:rsidRDefault="00A124BC" w:rsidP="00F463DB">
            <w:pPr>
              <w:pStyle w:val="afa"/>
              <w:rPr>
                <w:rFonts w:ascii="Times New Roman" w:hAnsi="Times New Roman" w:cs="Times New Roman"/>
                <w:sz w:val="24"/>
                <w:szCs w:val="24"/>
                <w:shd w:val="clear" w:color="auto" w:fill="FFFFFF"/>
              </w:rPr>
            </w:pPr>
            <w:r w:rsidRPr="00F44D17">
              <w:rPr>
                <w:rFonts w:ascii="Times New Roman" w:hAnsi="Times New Roman" w:cs="Times New Roman"/>
                <w:sz w:val="24"/>
                <w:szCs w:val="24"/>
                <w:shd w:val="clear" w:color="auto" w:fill="FFFFFF"/>
              </w:rPr>
              <w:t>01.</w:t>
            </w:r>
            <w:r w:rsidR="00F463DB" w:rsidRPr="00F44D17">
              <w:rPr>
                <w:rFonts w:ascii="Times New Roman" w:hAnsi="Times New Roman" w:cs="Times New Roman"/>
                <w:sz w:val="24"/>
                <w:szCs w:val="24"/>
                <w:shd w:val="clear" w:color="auto" w:fill="FFFFFF"/>
              </w:rPr>
              <w:t>01</w:t>
            </w:r>
            <w:r w:rsidRPr="00F44D17">
              <w:rPr>
                <w:rFonts w:ascii="Times New Roman" w:hAnsi="Times New Roman" w:cs="Times New Roman"/>
                <w:sz w:val="24"/>
                <w:szCs w:val="24"/>
                <w:shd w:val="clear" w:color="auto" w:fill="FFFFFF"/>
              </w:rPr>
              <w:t>.201</w:t>
            </w:r>
            <w:r w:rsidR="00394295" w:rsidRPr="00F44D17">
              <w:rPr>
                <w:rFonts w:ascii="Times New Roman" w:hAnsi="Times New Roman" w:cs="Times New Roman"/>
                <w:sz w:val="24"/>
                <w:szCs w:val="24"/>
                <w:shd w:val="clear" w:color="auto" w:fill="FFFFFF"/>
              </w:rPr>
              <w:t>6</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A124BC" w:rsidRPr="00F44D17" w:rsidRDefault="00A124BC" w:rsidP="00F463DB">
            <w:pPr>
              <w:pStyle w:val="afa"/>
              <w:rPr>
                <w:rFonts w:ascii="Times New Roman" w:hAnsi="Times New Roman" w:cs="Times New Roman"/>
                <w:sz w:val="24"/>
                <w:szCs w:val="24"/>
              </w:rPr>
            </w:pPr>
            <w:r w:rsidRPr="00F44D17">
              <w:rPr>
                <w:rFonts w:ascii="Times New Roman" w:hAnsi="Times New Roman" w:cs="Times New Roman"/>
                <w:sz w:val="24"/>
                <w:szCs w:val="24"/>
                <w:shd w:val="clear" w:color="auto" w:fill="FFFFFF"/>
              </w:rPr>
              <w:t>01.</w:t>
            </w:r>
            <w:r w:rsidR="00F463DB" w:rsidRPr="00F44D17">
              <w:rPr>
                <w:rFonts w:ascii="Times New Roman" w:hAnsi="Times New Roman" w:cs="Times New Roman"/>
                <w:sz w:val="24"/>
                <w:szCs w:val="24"/>
                <w:shd w:val="clear" w:color="auto" w:fill="FFFFFF"/>
              </w:rPr>
              <w:t>10</w:t>
            </w:r>
            <w:r w:rsidRPr="00F44D17">
              <w:rPr>
                <w:rFonts w:ascii="Times New Roman" w:hAnsi="Times New Roman" w:cs="Times New Roman"/>
                <w:sz w:val="24"/>
                <w:szCs w:val="24"/>
                <w:shd w:val="clear" w:color="auto" w:fill="FFFFFF"/>
              </w:rPr>
              <w:t>.201</w:t>
            </w:r>
            <w:r w:rsidR="00F463DB" w:rsidRPr="00F44D17">
              <w:rPr>
                <w:rFonts w:ascii="Times New Roman" w:hAnsi="Times New Roman" w:cs="Times New Roman"/>
                <w:sz w:val="24"/>
                <w:szCs w:val="24"/>
                <w:shd w:val="clear" w:color="auto" w:fill="FFFFFF"/>
              </w:rPr>
              <w:t>6</w:t>
            </w:r>
          </w:p>
        </w:tc>
      </w:tr>
      <w:tr w:rsidR="00A124BC" w:rsidRPr="001423AF">
        <w:trPr>
          <w:trHeight w:val="276"/>
        </w:trPr>
        <w:tc>
          <w:tcPr>
            <w:tcW w:w="5116"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A124BC" w:rsidRPr="00F44D17" w:rsidRDefault="00394295"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18</w:t>
            </w:r>
          </w:p>
        </w:tc>
        <w:tc>
          <w:tcPr>
            <w:tcW w:w="1160" w:type="dxa"/>
            <w:tcBorders>
              <w:left w:val="single" w:sz="8" w:space="0" w:color="000000"/>
              <w:bottom w:val="single" w:sz="8" w:space="0" w:color="000000"/>
            </w:tcBorders>
            <w:shd w:val="clear" w:color="auto" w:fill="FFFFFF"/>
          </w:tcPr>
          <w:p w:rsidR="00A124BC" w:rsidRPr="00F44D17" w:rsidRDefault="00F463DB"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27</w:t>
            </w:r>
          </w:p>
        </w:tc>
        <w:tc>
          <w:tcPr>
            <w:tcW w:w="1140" w:type="dxa"/>
            <w:tcBorders>
              <w:left w:val="single" w:sz="8" w:space="0" w:color="000000"/>
              <w:bottom w:val="single" w:sz="8" w:space="0" w:color="000000"/>
              <w:right w:val="single" w:sz="8" w:space="0" w:color="000000"/>
            </w:tcBorders>
            <w:shd w:val="clear" w:color="auto" w:fill="FFFFFF"/>
          </w:tcPr>
          <w:p w:rsidR="00A124BC" w:rsidRPr="00F44D17" w:rsidRDefault="00F463DB" w:rsidP="00F463DB">
            <w:pPr>
              <w:pStyle w:val="afa"/>
              <w:rPr>
                <w:rFonts w:ascii="Times New Roman" w:hAnsi="Times New Roman" w:cs="Times New Roman"/>
                <w:color w:val="000000" w:themeColor="text1"/>
                <w:sz w:val="24"/>
                <w:szCs w:val="24"/>
              </w:rPr>
            </w:pPr>
            <w:r w:rsidRPr="00F44D17">
              <w:rPr>
                <w:rFonts w:ascii="Times New Roman" w:hAnsi="Times New Roman" w:cs="Times New Roman"/>
                <w:color w:val="000000" w:themeColor="text1"/>
                <w:sz w:val="24"/>
                <w:szCs w:val="24"/>
                <w:shd w:val="clear" w:color="auto" w:fill="FFFFFF"/>
              </w:rPr>
              <w:t>56</w:t>
            </w:r>
          </w:p>
        </w:tc>
      </w:tr>
      <w:tr w:rsidR="00A124BC" w:rsidRPr="001423AF">
        <w:trPr>
          <w:trHeight w:val="268"/>
        </w:trPr>
        <w:tc>
          <w:tcPr>
            <w:tcW w:w="5116"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В т.ч. С/Х</w:t>
            </w: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r>
      <w:tr w:rsidR="00A124BC" w:rsidRPr="001423AF">
        <w:trPr>
          <w:trHeight w:val="276"/>
        </w:trPr>
        <w:tc>
          <w:tcPr>
            <w:tcW w:w="5116"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r>
      <w:tr w:rsidR="00A124BC" w:rsidRPr="001423AF">
        <w:trPr>
          <w:trHeight w:val="276"/>
        </w:trPr>
        <w:tc>
          <w:tcPr>
            <w:tcW w:w="5116"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A124BC" w:rsidRPr="00F44D17" w:rsidRDefault="00394295"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11</w:t>
            </w:r>
          </w:p>
        </w:tc>
        <w:tc>
          <w:tcPr>
            <w:tcW w:w="1160" w:type="dxa"/>
            <w:tcBorders>
              <w:left w:val="single" w:sz="8" w:space="0" w:color="000000"/>
              <w:bottom w:val="single" w:sz="8" w:space="0" w:color="000000"/>
            </w:tcBorders>
            <w:shd w:val="clear" w:color="auto" w:fill="FFFFFF"/>
          </w:tcPr>
          <w:p w:rsidR="00A124BC" w:rsidRPr="00F44D17" w:rsidRDefault="00F463DB"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13</w:t>
            </w:r>
          </w:p>
        </w:tc>
        <w:tc>
          <w:tcPr>
            <w:tcW w:w="1140" w:type="dxa"/>
            <w:tcBorders>
              <w:left w:val="single" w:sz="8" w:space="0" w:color="000000"/>
              <w:bottom w:val="single" w:sz="8" w:space="0" w:color="000000"/>
              <w:right w:val="single" w:sz="8" w:space="0" w:color="000000"/>
            </w:tcBorders>
            <w:shd w:val="clear" w:color="auto" w:fill="FFFFFF"/>
          </w:tcPr>
          <w:p w:rsidR="00A124BC" w:rsidRPr="00F44D17" w:rsidRDefault="00F463DB" w:rsidP="00EF7C8C">
            <w:pPr>
              <w:pStyle w:val="afa"/>
              <w:rPr>
                <w:rFonts w:ascii="Times New Roman" w:hAnsi="Times New Roman" w:cs="Times New Roman"/>
                <w:color w:val="000000" w:themeColor="text1"/>
                <w:sz w:val="24"/>
                <w:szCs w:val="24"/>
              </w:rPr>
            </w:pPr>
            <w:r w:rsidRPr="00F44D17">
              <w:rPr>
                <w:rFonts w:ascii="Times New Roman" w:hAnsi="Times New Roman" w:cs="Times New Roman"/>
                <w:color w:val="000000" w:themeColor="text1"/>
                <w:sz w:val="24"/>
                <w:szCs w:val="24"/>
                <w:shd w:val="clear" w:color="auto" w:fill="FFFFFF"/>
              </w:rPr>
              <w:t>15</w:t>
            </w:r>
          </w:p>
        </w:tc>
      </w:tr>
      <w:tr w:rsidR="00A124BC" w:rsidRPr="001423AF">
        <w:trPr>
          <w:trHeight w:val="268"/>
        </w:trPr>
        <w:tc>
          <w:tcPr>
            <w:tcW w:w="5116"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r>
      <w:tr w:rsidR="00A124BC" w:rsidRPr="001423AF">
        <w:trPr>
          <w:trHeight w:val="268"/>
        </w:trPr>
        <w:tc>
          <w:tcPr>
            <w:tcW w:w="5116"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r>
      <w:tr w:rsidR="00A124BC" w:rsidRPr="001423AF">
        <w:trPr>
          <w:trHeight w:val="276"/>
        </w:trPr>
        <w:tc>
          <w:tcPr>
            <w:tcW w:w="5116"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A124BC" w:rsidRPr="00F44D17" w:rsidRDefault="00394295"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w:t>
            </w:r>
          </w:p>
        </w:tc>
        <w:tc>
          <w:tcPr>
            <w:tcW w:w="1160" w:type="dxa"/>
            <w:tcBorders>
              <w:left w:val="single" w:sz="8" w:space="0" w:color="000000"/>
              <w:bottom w:val="single" w:sz="8" w:space="0" w:color="000000"/>
            </w:tcBorders>
            <w:shd w:val="clear" w:color="auto" w:fill="FFFFFF"/>
          </w:tcPr>
          <w:p w:rsidR="00A124BC" w:rsidRPr="00F44D17" w:rsidRDefault="00F463DB"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w:t>
            </w:r>
          </w:p>
        </w:tc>
        <w:tc>
          <w:tcPr>
            <w:tcW w:w="1140" w:type="dxa"/>
            <w:tcBorders>
              <w:left w:val="single" w:sz="8" w:space="0" w:color="000000"/>
              <w:bottom w:val="single" w:sz="8" w:space="0" w:color="000000"/>
              <w:right w:val="single" w:sz="8" w:space="0" w:color="000000"/>
            </w:tcBorders>
            <w:shd w:val="clear" w:color="auto" w:fill="FFFFFF"/>
          </w:tcPr>
          <w:p w:rsidR="00A124BC" w:rsidRPr="00F44D17" w:rsidRDefault="00F463DB" w:rsidP="00EF7C8C">
            <w:pPr>
              <w:pStyle w:val="afa"/>
              <w:rPr>
                <w:rFonts w:ascii="Times New Roman" w:hAnsi="Times New Roman" w:cs="Times New Roman"/>
                <w:color w:val="000000" w:themeColor="text1"/>
                <w:sz w:val="24"/>
                <w:szCs w:val="24"/>
              </w:rPr>
            </w:pPr>
            <w:r w:rsidRPr="00F44D17">
              <w:rPr>
                <w:rFonts w:ascii="Times New Roman" w:hAnsi="Times New Roman" w:cs="Times New Roman"/>
                <w:color w:val="000000" w:themeColor="text1"/>
                <w:sz w:val="24"/>
                <w:szCs w:val="24"/>
                <w:shd w:val="clear" w:color="auto" w:fill="FFFFFF"/>
              </w:rPr>
              <w:t>26</w:t>
            </w:r>
          </w:p>
        </w:tc>
      </w:tr>
      <w:tr w:rsidR="00A124BC" w:rsidRPr="001423AF">
        <w:trPr>
          <w:trHeight w:val="276"/>
        </w:trPr>
        <w:tc>
          <w:tcPr>
            <w:tcW w:w="5116"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r>
      <w:tr w:rsidR="00A124BC" w:rsidRPr="001423AF">
        <w:trPr>
          <w:trHeight w:val="276"/>
        </w:trPr>
        <w:tc>
          <w:tcPr>
            <w:tcW w:w="5116"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r>
      <w:tr w:rsidR="00A124BC" w:rsidRPr="001423AF">
        <w:trPr>
          <w:trHeight w:val="276"/>
        </w:trPr>
        <w:tc>
          <w:tcPr>
            <w:tcW w:w="5116"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A124BC" w:rsidRPr="00F44D17" w:rsidRDefault="00394295"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1</w:t>
            </w:r>
          </w:p>
        </w:tc>
        <w:tc>
          <w:tcPr>
            <w:tcW w:w="1160" w:type="dxa"/>
            <w:tcBorders>
              <w:left w:val="single" w:sz="8" w:space="0" w:color="000000"/>
              <w:bottom w:val="single" w:sz="8" w:space="0" w:color="000000"/>
            </w:tcBorders>
            <w:shd w:val="clear" w:color="auto" w:fill="FFFFFF"/>
          </w:tcPr>
          <w:p w:rsidR="00A124BC" w:rsidRPr="00F44D17" w:rsidRDefault="00F463DB"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1</w:t>
            </w:r>
          </w:p>
        </w:tc>
        <w:tc>
          <w:tcPr>
            <w:tcW w:w="1140" w:type="dxa"/>
            <w:tcBorders>
              <w:left w:val="single" w:sz="8" w:space="0" w:color="000000"/>
              <w:bottom w:val="single" w:sz="8" w:space="0" w:color="000000"/>
              <w:right w:val="single" w:sz="8" w:space="0" w:color="000000"/>
            </w:tcBorders>
            <w:shd w:val="clear" w:color="auto" w:fill="FFFFFF"/>
          </w:tcPr>
          <w:p w:rsidR="00A124BC" w:rsidRPr="00F44D17" w:rsidRDefault="00F463DB" w:rsidP="00EF7C8C">
            <w:pPr>
              <w:pStyle w:val="afa"/>
              <w:rPr>
                <w:rFonts w:ascii="Times New Roman" w:hAnsi="Times New Roman" w:cs="Times New Roman"/>
                <w:color w:val="000000" w:themeColor="text1"/>
                <w:sz w:val="24"/>
                <w:szCs w:val="24"/>
              </w:rPr>
            </w:pPr>
            <w:r w:rsidRPr="00F44D17">
              <w:rPr>
                <w:rFonts w:ascii="Times New Roman" w:hAnsi="Times New Roman" w:cs="Times New Roman"/>
                <w:color w:val="000000" w:themeColor="text1"/>
                <w:sz w:val="24"/>
                <w:szCs w:val="24"/>
                <w:shd w:val="clear" w:color="auto" w:fill="FFFFFF"/>
              </w:rPr>
              <w:t>1</w:t>
            </w:r>
          </w:p>
        </w:tc>
      </w:tr>
      <w:tr w:rsidR="00A124BC" w:rsidRPr="001423AF">
        <w:trPr>
          <w:trHeight w:val="276"/>
        </w:trPr>
        <w:tc>
          <w:tcPr>
            <w:tcW w:w="5116"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r>
      <w:tr w:rsidR="00A124BC" w:rsidRPr="001423AF">
        <w:trPr>
          <w:trHeight w:val="276"/>
        </w:trPr>
        <w:tc>
          <w:tcPr>
            <w:tcW w:w="5116"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60"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p>
        </w:tc>
      </w:tr>
      <w:tr w:rsidR="00A124BC" w:rsidRPr="001423AF" w:rsidTr="00190C6E">
        <w:trPr>
          <w:trHeight w:val="82"/>
        </w:trPr>
        <w:tc>
          <w:tcPr>
            <w:tcW w:w="5116" w:type="dxa"/>
            <w:tcBorders>
              <w:left w:val="single" w:sz="8" w:space="0" w:color="000000"/>
              <w:bottom w:val="single" w:sz="8" w:space="0" w:color="000000"/>
            </w:tcBorders>
            <w:shd w:val="clear" w:color="auto" w:fill="FFFFFF"/>
          </w:tcPr>
          <w:p w:rsidR="00A124BC" w:rsidRPr="00F44D17" w:rsidRDefault="00A124BC"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A124BC" w:rsidRPr="00F44D17" w:rsidRDefault="00F463DB"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169</w:t>
            </w:r>
          </w:p>
        </w:tc>
        <w:tc>
          <w:tcPr>
            <w:tcW w:w="1160" w:type="dxa"/>
            <w:tcBorders>
              <w:left w:val="single" w:sz="8" w:space="0" w:color="000000"/>
              <w:bottom w:val="single" w:sz="8" w:space="0" w:color="000000"/>
            </w:tcBorders>
            <w:shd w:val="clear" w:color="auto" w:fill="FFFFFF"/>
          </w:tcPr>
          <w:p w:rsidR="00A124BC" w:rsidRPr="00F44D17" w:rsidRDefault="00F463DB" w:rsidP="00EF7C8C">
            <w:pPr>
              <w:pStyle w:val="afa"/>
              <w:rPr>
                <w:rFonts w:ascii="Times New Roman" w:hAnsi="Times New Roman" w:cs="Times New Roman"/>
                <w:color w:val="000000" w:themeColor="text1"/>
                <w:sz w:val="24"/>
                <w:szCs w:val="24"/>
                <w:shd w:val="clear" w:color="auto" w:fill="FFFFFF"/>
              </w:rPr>
            </w:pPr>
            <w:r w:rsidRPr="00F44D17">
              <w:rPr>
                <w:rFonts w:ascii="Times New Roman" w:hAnsi="Times New Roman" w:cs="Times New Roman"/>
                <w:color w:val="000000" w:themeColor="text1"/>
                <w:sz w:val="24"/>
                <w:szCs w:val="24"/>
                <w:shd w:val="clear" w:color="auto" w:fill="FFFFFF"/>
              </w:rPr>
              <w:t>272</w:t>
            </w:r>
          </w:p>
        </w:tc>
        <w:tc>
          <w:tcPr>
            <w:tcW w:w="1140" w:type="dxa"/>
            <w:tcBorders>
              <w:left w:val="single" w:sz="8" w:space="0" w:color="000000"/>
              <w:bottom w:val="single" w:sz="8" w:space="0" w:color="000000"/>
              <w:right w:val="single" w:sz="8" w:space="0" w:color="000000"/>
            </w:tcBorders>
            <w:shd w:val="clear" w:color="auto" w:fill="FFFFFF"/>
          </w:tcPr>
          <w:p w:rsidR="00A124BC" w:rsidRPr="00F44D17" w:rsidRDefault="00F463DB" w:rsidP="00E67845">
            <w:pPr>
              <w:pStyle w:val="afa"/>
              <w:rPr>
                <w:rFonts w:ascii="Times New Roman" w:hAnsi="Times New Roman" w:cs="Times New Roman"/>
                <w:color w:val="000000" w:themeColor="text1"/>
                <w:sz w:val="24"/>
                <w:szCs w:val="24"/>
              </w:rPr>
            </w:pPr>
            <w:r w:rsidRPr="00F44D17">
              <w:rPr>
                <w:rFonts w:ascii="Times New Roman" w:hAnsi="Times New Roman" w:cs="Times New Roman"/>
                <w:color w:val="000000" w:themeColor="text1"/>
                <w:sz w:val="24"/>
                <w:szCs w:val="24"/>
              </w:rPr>
              <w:t>249</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851D79">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В последний год  наблюдается тенденции </w:t>
      </w:r>
      <w:r w:rsidR="001A16D8">
        <w:rPr>
          <w:rFonts w:ascii="Times New Roman" w:hAnsi="Times New Roman" w:cs="Times New Roman"/>
          <w:sz w:val="24"/>
          <w:szCs w:val="24"/>
        </w:rPr>
        <w:t>повышения</w:t>
      </w:r>
      <w:r w:rsidRPr="00EF7C8C">
        <w:rPr>
          <w:rFonts w:ascii="Times New Roman" w:hAnsi="Times New Roman" w:cs="Times New Roman"/>
          <w:sz w:val="24"/>
          <w:szCs w:val="24"/>
        </w:rPr>
        <w:t xml:space="preserve"> поголовья животных в частном секторе.</w:t>
      </w:r>
    </w:p>
    <w:p w:rsidR="00A124BC" w:rsidRPr="00EF7C8C" w:rsidRDefault="00A124BC" w:rsidP="00EF7C8C">
      <w:pPr>
        <w:pStyle w:val="afa"/>
        <w:rPr>
          <w:rFonts w:ascii="Times New Roman" w:hAnsi="Times New Roman" w:cs="Times New Roman"/>
          <w:sz w:val="24"/>
          <w:szCs w:val="24"/>
        </w:rPr>
      </w:pPr>
    </w:p>
    <w:p w:rsidR="00A124BC" w:rsidRPr="00851D79" w:rsidRDefault="00A124BC" w:rsidP="00EF7C8C">
      <w:pPr>
        <w:pStyle w:val="afa"/>
        <w:rPr>
          <w:rFonts w:ascii="Times New Roman" w:hAnsi="Times New Roman" w:cs="Times New Roman"/>
          <w:b/>
          <w:bCs/>
          <w:sz w:val="24"/>
          <w:szCs w:val="24"/>
        </w:rPr>
      </w:pPr>
      <w:r w:rsidRPr="00851D79">
        <w:rPr>
          <w:rFonts w:ascii="Times New Roman" w:hAnsi="Times New Roman" w:cs="Times New Roman"/>
          <w:b/>
          <w:sz w:val="24"/>
          <w:szCs w:val="24"/>
        </w:rPr>
        <w:t>2.1.7.  Жилищный фонд</w:t>
      </w:r>
    </w:p>
    <w:p w:rsidR="00A124BC" w:rsidRPr="00851D79" w:rsidRDefault="00A124BC" w:rsidP="00EF7C8C">
      <w:pPr>
        <w:pStyle w:val="afa"/>
        <w:rPr>
          <w:rFonts w:ascii="Times New Roman" w:hAnsi="Times New Roman" w:cs="Times New Roman"/>
          <w:bCs/>
          <w:sz w:val="24"/>
          <w:szCs w:val="24"/>
        </w:rPr>
      </w:pPr>
      <w:r w:rsidRPr="00851D79">
        <w:rPr>
          <w:rFonts w:ascii="Times New Roman" w:hAnsi="Times New Roman" w:cs="Times New Roman"/>
          <w:bCs/>
          <w:sz w:val="24"/>
          <w:szCs w:val="24"/>
        </w:rPr>
        <w:t xml:space="preserve">Состояние </w:t>
      </w:r>
      <w:proofErr w:type="spellStart"/>
      <w:r w:rsidRPr="00851D79">
        <w:rPr>
          <w:rFonts w:ascii="Times New Roman" w:hAnsi="Times New Roman" w:cs="Times New Roman"/>
          <w:bCs/>
          <w:sz w:val="24"/>
          <w:szCs w:val="24"/>
        </w:rPr>
        <w:t>жилищно</w:t>
      </w:r>
      <w:proofErr w:type="spellEnd"/>
      <w:r w:rsidRPr="00851D79">
        <w:rPr>
          <w:rFonts w:ascii="Times New Roman" w:hAnsi="Times New Roman" w:cs="Times New Roman"/>
          <w:bCs/>
          <w:sz w:val="24"/>
          <w:szCs w:val="24"/>
        </w:rPr>
        <w:t xml:space="preserve"> - коммунальной сферы сельского поселения</w:t>
      </w:r>
      <w:r w:rsidR="00851D79">
        <w:rPr>
          <w:rFonts w:ascii="Times New Roman" w:hAnsi="Times New Roman" w:cs="Times New Roman"/>
          <w:bCs/>
          <w:sz w:val="24"/>
          <w:szCs w:val="24"/>
        </w:rPr>
        <w:t xml:space="preserve"> «Село Гаврики»</w:t>
      </w:r>
    </w:p>
    <w:p w:rsidR="00A124BC" w:rsidRPr="00851D79" w:rsidRDefault="00A124BC" w:rsidP="00EF7C8C">
      <w:pPr>
        <w:pStyle w:val="afa"/>
        <w:rPr>
          <w:rFonts w:ascii="Times New Roman" w:hAnsi="Times New Roman" w:cs="Times New Roman"/>
          <w:sz w:val="24"/>
          <w:szCs w:val="24"/>
        </w:rPr>
      </w:pPr>
      <w:r w:rsidRPr="00851D79">
        <w:rPr>
          <w:rFonts w:ascii="Times New Roman" w:hAnsi="Times New Roman" w:cs="Times New Roman"/>
          <w:bCs/>
          <w:sz w:val="24"/>
          <w:szCs w:val="24"/>
        </w:rPr>
        <w:t xml:space="preserve">Данные о существующем жилищном фонде </w:t>
      </w:r>
    </w:p>
    <w:p w:rsidR="00A124BC" w:rsidRDefault="00A124BC" w:rsidP="00EF7C8C">
      <w:pPr>
        <w:pStyle w:val="afa"/>
        <w:rPr>
          <w:rFonts w:ascii="Times New Roman" w:hAnsi="Times New Roman" w:cs="Times New Roman"/>
          <w:sz w:val="24"/>
          <w:szCs w:val="24"/>
        </w:rPr>
      </w:pPr>
    </w:p>
    <w:p w:rsidR="00530739" w:rsidRPr="00EF7C8C" w:rsidRDefault="00530739" w:rsidP="00EF7C8C">
      <w:pPr>
        <w:pStyle w:val="afa"/>
        <w:rPr>
          <w:rFonts w:ascii="Times New Roman" w:hAnsi="Times New Roman" w:cs="Times New Roman"/>
          <w:sz w:val="24"/>
          <w:szCs w:val="24"/>
        </w:rPr>
      </w:pPr>
    </w:p>
    <w:tbl>
      <w:tblPr>
        <w:tblW w:w="0" w:type="auto"/>
        <w:tblInd w:w="-106" w:type="dxa"/>
        <w:tblLayout w:type="fixed"/>
        <w:tblLook w:val="0000"/>
      </w:tblPr>
      <w:tblGrid>
        <w:gridCol w:w="695"/>
        <w:gridCol w:w="3672"/>
        <w:gridCol w:w="2251"/>
        <w:gridCol w:w="2316"/>
      </w:tblGrid>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proofErr w:type="spellStart"/>
            <w:r w:rsidRPr="001423AF">
              <w:rPr>
                <w:rFonts w:ascii="Times New Roman" w:hAnsi="Times New Roman" w:cs="Times New Roman"/>
                <w:sz w:val="24"/>
                <w:szCs w:val="24"/>
              </w:rPr>
              <w:t>пп</w:t>
            </w:r>
            <w:proofErr w:type="spellEnd"/>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Наименование</w:t>
            </w:r>
          </w:p>
        </w:tc>
        <w:tc>
          <w:tcPr>
            <w:tcW w:w="225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 01.01. 2015 г.</w:t>
            </w:r>
          </w:p>
        </w:tc>
        <w:tc>
          <w:tcPr>
            <w:tcW w:w="2316"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 01.01.2016 г.</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1</w:t>
            </w: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2</w:t>
            </w:r>
          </w:p>
        </w:tc>
        <w:tc>
          <w:tcPr>
            <w:tcW w:w="2251"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3</w:t>
            </w:r>
          </w:p>
        </w:tc>
        <w:tc>
          <w:tcPr>
            <w:tcW w:w="2316" w:type="dxa"/>
            <w:tcBorders>
              <w:top w:val="single" w:sz="4" w:space="0" w:color="000000"/>
              <w:left w:val="single" w:sz="4" w:space="0" w:color="000000"/>
              <w:bottom w:val="single" w:sz="4" w:space="0" w:color="000000"/>
              <w:right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4</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A124BC" w:rsidRPr="00952BAE" w:rsidRDefault="00A124BC" w:rsidP="00EF7C8C">
            <w:pPr>
              <w:pStyle w:val="afa"/>
              <w:rPr>
                <w:rFonts w:ascii="Times New Roman" w:hAnsi="Times New Roman" w:cs="Times New Roman"/>
                <w:sz w:val="24"/>
                <w:szCs w:val="24"/>
              </w:rPr>
            </w:pPr>
            <w:r w:rsidRPr="00952BAE">
              <w:rPr>
                <w:rFonts w:ascii="Times New Roman" w:hAnsi="Times New Roman" w:cs="Times New Roman"/>
                <w:sz w:val="24"/>
                <w:szCs w:val="24"/>
              </w:rPr>
              <w:t>2</w:t>
            </w:r>
          </w:p>
        </w:tc>
        <w:tc>
          <w:tcPr>
            <w:tcW w:w="2316" w:type="dxa"/>
            <w:tcBorders>
              <w:top w:val="single" w:sz="4" w:space="0" w:color="000000"/>
              <w:left w:val="single" w:sz="4" w:space="0" w:color="000000"/>
              <w:bottom w:val="single" w:sz="4" w:space="0" w:color="000000"/>
              <w:right w:val="single" w:sz="4" w:space="0" w:color="000000"/>
            </w:tcBorders>
          </w:tcPr>
          <w:p w:rsidR="00A124BC" w:rsidRPr="00952BAE" w:rsidRDefault="00A124BC" w:rsidP="00EF7C8C">
            <w:pPr>
              <w:pStyle w:val="afa"/>
              <w:rPr>
                <w:rFonts w:ascii="Times New Roman" w:hAnsi="Times New Roman" w:cs="Times New Roman"/>
                <w:sz w:val="24"/>
                <w:szCs w:val="24"/>
              </w:rPr>
            </w:pPr>
            <w:r w:rsidRPr="00952BAE">
              <w:rPr>
                <w:rFonts w:ascii="Times New Roman" w:hAnsi="Times New Roman" w:cs="Times New Roman"/>
                <w:sz w:val="24"/>
                <w:szCs w:val="24"/>
              </w:rPr>
              <w:t>2</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w:t>
            </w: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Общий жилой фонд, м</w:t>
            </w:r>
            <w:r w:rsidRPr="001423AF">
              <w:rPr>
                <w:rFonts w:ascii="Times New Roman" w:hAnsi="Times New Roman" w:cs="Times New Roman"/>
                <w:sz w:val="24"/>
                <w:szCs w:val="24"/>
                <w:vertAlign w:val="superscript"/>
              </w:rPr>
              <w:t>2</w:t>
            </w:r>
            <w:r w:rsidRPr="001423AF">
              <w:rPr>
                <w:rFonts w:ascii="Times New Roman" w:hAnsi="Times New Roman" w:cs="Times New Roman"/>
                <w:sz w:val="24"/>
                <w:szCs w:val="24"/>
              </w:rPr>
              <w:t xml:space="preserve"> общ</w:t>
            </w:r>
            <w:proofErr w:type="gramStart"/>
            <w:r w:rsidRPr="001423AF">
              <w:rPr>
                <w:rFonts w:ascii="Times New Roman" w:hAnsi="Times New Roman" w:cs="Times New Roman"/>
                <w:sz w:val="24"/>
                <w:szCs w:val="24"/>
              </w:rPr>
              <w:t>.</w:t>
            </w:r>
            <w:proofErr w:type="gramEnd"/>
            <w:r w:rsidRPr="001423AF">
              <w:rPr>
                <w:rFonts w:ascii="Times New Roman" w:hAnsi="Times New Roman" w:cs="Times New Roman"/>
                <w:sz w:val="24"/>
                <w:szCs w:val="24"/>
              </w:rPr>
              <w:t xml:space="preserve"> </w:t>
            </w:r>
            <w:proofErr w:type="gramStart"/>
            <w:r w:rsidRPr="001423AF">
              <w:rPr>
                <w:rFonts w:ascii="Times New Roman" w:hAnsi="Times New Roman" w:cs="Times New Roman"/>
                <w:sz w:val="24"/>
                <w:szCs w:val="24"/>
              </w:rPr>
              <w:t>п</w:t>
            </w:r>
            <w:proofErr w:type="gramEnd"/>
            <w:r w:rsidRPr="001423AF">
              <w:rPr>
                <w:rFonts w:ascii="Times New Roman" w:hAnsi="Times New Roman" w:cs="Times New Roman"/>
                <w:sz w:val="24"/>
                <w:szCs w:val="24"/>
              </w:rPr>
              <w:t>лощади,  в т.ч.</w:t>
            </w:r>
          </w:p>
        </w:tc>
        <w:tc>
          <w:tcPr>
            <w:tcW w:w="2251" w:type="dxa"/>
            <w:tcBorders>
              <w:top w:val="single" w:sz="4" w:space="0" w:color="000000"/>
              <w:left w:val="single" w:sz="4" w:space="0" w:color="000000"/>
              <w:bottom w:val="single" w:sz="4" w:space="0" w:color="000000"/>
            </w:tcBorders>
          </w:tcPr>
          <w:p w:rsidR="00A124BC" w:rsidRPr="00952BAE" w:rsidRDefault="00A124BC" w:rsidP="008B66E8">
            <w:pPr>
              <w:pStyle w:val="afa"/>
              <w:rPr>
                <w:rFonts w:ascii="Times New Roman" w:hAnsi="Times New Roman" w:cs="Times New Roman"/>
                <w:sz w:val="24"/>
                <w:szCs w:val="24"/>
              </w:rPr>
            </w:pPr>
            <w:r w:rsidRPr="00952BAE">
              <w:rPr>
                <w:rFonts w:ascii="Times New Roman" w:hAnsi="Times New Roman" w:cs="Times New Roman"/>
                <w:sz w:val="24"/>
                <w:szCs w:val="24"/>
              </w:rPr>
              <w:t>3</w:t>
            </w:r>
            <w:r w:rsidR="008B66E8" w:rsidRPr="00952BAE">
              <w:rPr>
                <w:rFonts w:ascii="Times New Roman" w:hAnsi="Times New Roman" w:cs="Times New Roman"/>
                <w:sz w:val="24"/>
                <w:szCs w:val="24"/>
              </w:rPr>
              <w:t>3800</w:t>
            </w:r>
          </w:p>
        </w:tc>
        <w:tc>
          <w:tcPr>
            <w:tcW w:w="2316" w:type="dxa"/>
            <w:tcBorders>
              <w:top w:val="single" w:sz="4" w:space="0" w:color="000000"/>
              <w:left w:val="single" w:sz="4" w:space="0" w:color="000000"/>
              <w:bottom w:val="single" w:sz="4" w:space="0" w:color="000000"/>
              <w:right w:val="single" w:sz="4" w:space="0" w:color="000000"/>
            </w:tcBorders>
          </w:tcPr>
          <w:p w:rsidR="00A124BC" w:rsidRPr="00952BAE" w:rsidRDefault="00394295" w:rsidP="008216F9">
            <w:pPr>
              <w:pStyle w:val="afa"/>
              <w:rPr>
                <w:rFonts w:ascii="Times New Roman" w:hAnsi="Times New Roman" w:cs="Times New Roman"/>
                <w:sz w:val="24"/>
                <w:szCs w:val="24"/>
              </w:rPr>
            </w:pPr>
            <w:r w:rsidRPr="00952BAE">
              <w:rPr>
                <w:rFonts w:ascii="Times New Roman" w:hAnsi="Times New Roman" w:cs="Times New Roman"/>
                <w:sz w:val="24"/>
                <w:szCs w:val="24"/>
              </w:rPr>
              <w:t xml:space="preserve"> 34100</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государственный</w:t>
            </w:r>
          </w:p>
        </w:tc>
        <w:tc>
          <w:tcPr>
            <w:tcW w:w="2251" w:type="dxa"/>
            <w:tcBorders>
              <w:top w:val="single" w:sz="4" w:space="0" w:color="000000"/>
              <w:left w:val="single" w:sz="4" w:space="0" w:color="000000"/>
              <w:bottom w:val="single" w:sz="4" w:space="0" w:color="000000"/>
            </w:tcBorders>
          </w:tcPr>
          <w:p w:rsidR="00A124BC" w:rsidRPr="00952BAE" w:rsidRDefault="00A124BC" w:rsidP="00EF7C8C">
            <w:pPr>
              <w:pStyle w:val="afa"/>
              <w:rPr>
                <w:rFonts w:ascii="Times New Roman" w:hAnsi="Times New Roman" w:cs="Times New Roman"/>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A124BC" w:rsidRPr="00952BAE" w:rsidRDefault="00A124BC" w:rsidP="00EF7C8C">
            <w:pPr>
              <w:pStyle w:val="afa"/>
              <w:rPr>
                <w:rFonts w:ascii="Times New Roman" w:hAnsi="Times New Roman" w:cs="Times New Roman"/>
                <w:sz w:val="24"/>
                <w:szCs w:val="24"/>
              </w:rPr>
            </w:pP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муниципальный</w:t>
            </w:r>
          </w:p>
        </w:tc>
        <w:tc>
          <w:tcPr>
            <w:tcW w:w="2251" w:type="dxa"/>
            <w:tcBorders>
              <w:top w:val="single" w:sz="4" w:space="0" w:color="000000"/>
              <w:left w:val="single" w:sz="4" w:space="0" w:color="000000"/>
              <w:bottom w:val="single" w:sz="4" w:space="0" w:color="000000"/>
            </w:tcBorders>
          </w:tcPr>
          <w:p w:rsidR="00A124BC" w:rsidRPr="00952BAE" w:rsidRDefault="00C86265" w:rsidP="008216F9">
            <w:pPr>
              <w:pStyle w:val="afa"/>
              <w:rPr>
                <w:rFonts w:ascii="Times New Roman" w:hAnsi="Times New Roman" w:cs="Times New Roman"/>
                <w:sz w:val="24"/>
                <w:szCs w:val="24"/>
              </w:rPr>
            </w:pPr>
            <w:r w:rsidRPr="00952BAE">
              <w:rPr>
                <w:rFonts w:ascii="Times New Roman" w:hAnsi="Times New Roman" w:cs="Times New Roman"/>
                <w:sz w:val="24"/>
                <w:szCs w:val="24"/>
              </w:rPr>
              <w:t>556,3</w:t>
            </w:r>
          </w:p>
        </w:tc>
        <w:tc>
          <w:tcPr>
            <w:tcW w:w="2316" w:type="dxa"/>
            <w:tcBorders>
              <w:top w:val="single" w:sz="4" w:space="0" w:color="000000"/>
              <w:left w:val="single" w:sz="4" w:space="0" w:color="000000"/>
              <w:bottom w:val="single" w:sz="4" w:space="0" w:color="000000"/>
              <w:right w:val="single" w:sz="4" w:space="0" w:color="000000"/>
            </w:tcBorders>
          </w:tcPr>
          <w:p w:rsidR="00A124BC" w:rsidRPr="00952BAE" w:rsidRDefault="00394295" w:rsidP="008216F9">
            <w:pPr>
              <w:pStyle w:val="afa"/>
              <w:rPr>
                <w:rFonts w:ascii="Times New Roman" w:hAnsi="Times New Roman" w:cs="Times New Roman"/>
                <w:sz w:val="24"/>
                <w:szCs w:val="24"/>
              </w:rPr>
            </w:pPr>
            <w:r w:rsidRPr="00952BAE">
              <w:rPr>
                <w:rFonts w:ascii="Times New Roman" w:hAnsi="Times New Roman" w:cs="Times New Roman"/>
                <w:sz w:val="24"/>
                <w:szCs w:val="24"/>
              </w:rPr>
              <w:t>468,3</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частный</w:t>
            </w:r>
          </w:p>
        </w:tc>
        <w:tc>
          <w:tcPr>
            <w:tcW w:w="2251" w:type="dxa"/>
            <w:tcBorders>
              <w:top w:val="single" w:sz="4" w:space="0" w:color="000000"/>
              <w:left w:val="single" w:sz="4" w:space="0" w:color="000000"/>
              <w:bottom w:val="single" w:sz="4" w:space="0" w:color="000000"/>
            </w:tcBorders>
          </w:tcPr>
          <w:p w:rsidR="00A124BC" w:rsidRPr="00952BAE" w:rsidRDefault="00C86265" w:rsidP="00EF7C8C">
            <w:pPr>
              <w:pStyle w:val="afa"/>
              <w:rPr>
                <w:rFonts w:ascii="Times New Roman" w:hAnsi="Times New Roman" w:cs="Times New Roman"/>
                <w:sz w:val="24"/>
                <w:szCs w:val="24"/>
              </w:rPr>
            </w:pPr>
            <w:r w:rsidRPr="00952BAE">
              <w:rPr>
                <w:rFonts w:ascii="Times New Roman" w:hAnsi="Times New Roman" w:cs="Times New Roman"/>
                <w:sz w:val="24"/>
                <w:szCs w:val="24"/>
              </w:rPr>
              <w:t>33243,7</w:t>
            </w:r>
          </w:p>
        </w:tc>
        <w:tc>
          <w:tcPr>
            <w:tcW w:w="2316" w:type="dxa"/>
            <w:tcBorders>
              <w:top w:val="single" w:sz="4" w:space="0" w:color="000000"/>
              <w:left w:val="single" w:sz="4" w:space="0" w:color="000000"/>
              <w:bottom w:val="single" w:sz="4" w:space="0" w:color="000000"/>
              <w:right w:val="single" w:sz="4" w:space="0" w:color="000000"/>
            </w:tcBorders>
          </w:tcPr>
          <w:p w:rsidR="00A124BC" w:rsidRPr="00952BAE" w:rsidRDefault="00394295" w:rsidP="00EF7C8C">
            <w:pPr>
              <w:pStyle w:val="afa"/>
              <w:rPr>
                <w:rFonts w:ascii="Times New Roman" w:hAnsi="Times New Roman" w:cs="Times New Roman"/>
                <w:sz w:val="24"/>
                <w:szCs w:val="24"/>
              </w:rPr>
            </w:pPr>
            <w:r w:rsidRPr="00952BAE">
              <w:rPr>
                <w:rFonts w:ascii="Times New Roman" w:hAnsi="Times New Roman" w:cs="Times New Roman"/>
                <w:sz w:val="24"/>
                <w:szCs w:val="24"/>
              </w:rPr>
              <w:t>33631,7</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Общий жилой фонд на 1 жителя,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w:t>
            </w:r>
            <w:r w:rsidRPr="001423AF">
              <w:rPr>
                <w:rFonts w:ascii="Times New Roman" w:hAnsi="Times New Roman" w:cs="Times New Roman"/>
                <w:sz w:val="24"/>
                <w:szCs w:val="24"/>
                <w:vertAlign w:val="superscript"/>
              </w:rPr>
              <w:t>2</w:t>
            </w:r>
            <w:r w:rsidRPr="001423AF">
              <w:rPr>
                <w:rFonts w:ascii="Times New Roman" w:hAnsi="Times New Roman" w:cs="Times New Roman"/>
                <w:sz w:val="24"/>
                <w:szCs w:val="24"/>
              </w:rPr>
              <w:t xml:space="preserve"> общ</w:t>
            </w:r>
            <w:proofErr w:type="gramStart"/>
            <w:r w:rsidRPr="001423AF">
              <w:rPr>
                <w:rFonts w:ascii="Times New Roman" w:hAnsi="Times New Roman" w:cs="Times New Roman"/>
                <w:sz w:val="24"/>
                <w:szCs w:val="24"/>
              </w:rPr>
              <w:t>.</w:t>
            </w:r>
            <w:proofErr w:type="gramEnd"/>
            <w:r w:rsidRPr="001423AF">
              <w:rPr>
                <w:rFonts w:ascii="Times New Roman" w:hAnsi="Times New Roman" w:cs="Times New Roman"/>
                <w:sz w:val="24"/>
                <w:szCs w:val="24"/>
              </w:rPr>
              <w:t xml:space="preserve"> </w:t>
            </w:r>
            <w:proofErr w:type="gramStart"/>
            <w:r w:rsidRPr="001423AF">
              <w:rPr>
                <w:rFonts w:ascii="Times New Roman" w:hAnsi="Times New Roman" w:cs="Times New Roman"/>
                <w:sz w:val="24"/>
                <w:szCs w:val="24"/>
              </w:rPr>
              <w:t>п</w:t>
            </w:r>
            <w:proofErr w:type="gramEnd"/>
            <w:r w:rsidRPr="001423AF">
              <w:rPr>
                <w:rFonts w:ascii="Times New Roman" w:hAnsi="Times New Roman" w:cs="Times New Roman"/>
                <w:sz w:val="24"/>
                <w:szCs w:val="24"/>
              </w:rPr>
              <w:t xml:space="preserve">лощади     </w:t>
            </w:r>
          </w:p>
        </w:tc>
        <w:tc>
          <w:tcPr>
            <w:tcW w:w="2251" w:type="dxa"/>
            <w:tcBorders>
              <w:top w:val="single" w:sz="4" w:space="0" w:color="000000"/>
              <w:left w:val="single" w:sz="4" w:space="0" w:color="000000"/>
              <w:bottom w:val="single" w:sz="4" w:space="0" w:color="000000"/>
            </w:tcBorders>
          </w:tcPr>
          <w:p w:rsidR="00A124BC" w:rsidRPr="00952BAE" w:rsidRDefault="00851D79" w:rsidP="00EF7C8C">
            <w:pPr>
              <w:pStyle w:val="afa"/>
              <w:rPr>
                <w:rFonts w:ascii="Times New Roman" w:hAnsi="Times New Roman" w:cs="Times New Roman"/>
                <w:sz w:val="24"/>
                <w:szCs w:val="24"/>
              </w:rPr>
            </w:pPr>
            <w:r w:rsidRPr="00952BAE">
              <w:rPr>
                <w:rFonts w:ascii="Times New Roman" w:hAnsi="Times New Roman" w:cs="Times New Roman"/>
                <w:sz w:val="24"/>
                <w:szCs w:val="24"/>
              </w:rPr>
              <w:t>40</w:t>
            </w:r>
          </w:p>
        </w:tc>
        <w:tc>
          <w:tcPr>
            <w:tcW w:w="2316" w:type="dxa"/>
            <w:tcBorders>
              <w:top w:val="single" w:sz="4" w:space="0" w:color="000000"/>
              <w:left w:val="single" w:sz="4" w:space="0" w:color="000000"/>
              <w:bottom w:val="single" w:sz="4" w:space="0" w:color="000000"/>
              <w:right w:val="single" w:sz="4" w:space="0" w:color="000000"/>
            </w:tcBorders>
          </w:tcPr>
          <w:p w:rsidR="00A124BC" w:rsidRPr="00952BAE" w:rsidRDefault="00851D79" w:rsidP="00EF7C8C">
            <w:pPr>
              <w:pStyle w:val="afa"/>
              <w:rPr>
                <w:rFonts w:ascii="Times New Roman" w:hAnsi="Times New Roman" w:cs="Times New Roman"/>
                <w:sz w:val="24"/>
                <w:szCs w:val="24"/>
              </w:rPr>
            </w:pPr>
            <w:r w:rsidRPr="00952BAE">
              <w:rPr>
                <w:rFonts w:ascii="Times New Roman" w:hAnsi="Times New Roman" w:cs="Times New Roman"/>
                <w:sz w:val="24"/>
                <w:szCs w:val="24"/>
              </w:rPr>
              <w:t>40</w:t>
            </w:r>
          </w:p>
        </w:tc>
      </w:tr>
      <w:tr w:rsidR="00A124BC" w:rsidRPr="001423AF">
        <w:tc>
          <w:tcPr>
            <w:tcW w:w="695"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3672" w:type="dxa"/>
            <w:tcBorders>
              <w:top w:val="single" w:sz="4" w:space="0" w:color="000000"/>
              <w:left w:val="single" w:sz="4" w:space="0" w:color="000000"/>
              <w:bottom w:val="single" w:sz="4"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Ветхий жилой фонд, м</w:t>
            </w:r>
            <w:r w:rsidRPr="001423AF">
              <w:rPr>
                <w:rFonts w:ascii="Times New Roman" w:hAnsi="Times New Roman" w:cs="Times New Roman"/>
                <w:sz w:val="24"/>
                <w:szCs w:val="24"/>
                <w:vertAlign w:val="superscript"/>
              </w:rPr>
              <w:t>2</w:t>
            </w:r>
            <w:r w:rsidRPr="001423AF">
              <w:rPr>
                <w:rFonts w:ascii="Times New Roman" w:hAnsi="Times New Roman" w:cs="Times New Roman"/>
                <w:sz w:val="24"/>
                <w:szCs w:val="24"/>
              </w:rPr>
              <w:t xml:space="preserve"> общ</w:t>
            </w:r>
            <w:proofErr w:type="gramStart"/>
            <w:r w:rsidRPr="001423AF">
              <w:rPr>
                <w:rFonts w:ascii="Times New Roman" w:hAnsi="Times New Roman" w:cs="Times New Roman"/>
                <w:sz w:val="24"/>
                <w:szCs w:val="24"/>
              </w:rPr>
              <w:t>.</w:t>
            </w:r>
            <w:proofErr w:type="gramEnd"/>
            <w:r w:rsidRPr="001423AF">
              <w:rPr>
                <w:rFonts w:ascii="Times New Roman" w:hAnsi="Times New Roman" w:cs="Times New Roman"/>
                <w:sz w:val="24"/>
                <w:szCs w:val="24"/>
              </w:rPr>
              <w:t xml:space="preserve"> </w:t>
            </w:r>
            <w:proofErr w:type="gramStart"/>
            <w:r w:rsidRPr="001423AF">
              <w:rPr>
                <w:rFonts w:ascii="Times New Roman" w:hAnsi="Times New Roman" w:cs="Times New Roman"/>
                <w:sz w:val="24"/>
                <w:szCs w:val="24"/>
              </w:rPr>
              <w:t>п</w:t>
            </w:r>
            <w:proofErr w:type="gramEnd"/>
            <w:r w:rsidRPr="001423AF">
              <w:rPr>
                <w:rFonts w:ascii="Times New Roman" w:hAnsi="Times New Roman" w:cs="Times New Roman"/>
                <w:sz w:val="24"/>
                <w:szCs w:val="24"/>
              </w:rPr>
              <w:t>лощади</w:t>
            </w:r>
          </w:p>
        </w:tc>
        <w:tc>
          <w:tcPr>
            <w:tcW w:w="2251" w:type="dxa"/>
            <w:tcBorders>
              <w:top w:val="single" w:sz="4" w:space="0" w:color="000000"/>
              <w:left w:val="single" w:sz="4" w:space="0" w:color="000000"/>
              <w:bottom w:val="single" w:sz="4" w:space="0" w:color="000000"/>
            </w:tcBorders>
          </w:tcPr>
          <w:p w:rsidR="00A124BC" w:rsidRPr="00952BAE" w:rsidRDefault="00C86265" w:rsidP="00EF7C8C">
            <w:pPr>
              <w:pStyle w:val="afa"/>
              <w:rPr>
                <w:rFonts w:ascii="Times New Roman" w:hAnsi="Times New Roman" w:cs="Times New Roman"/>
                <w:sz w:val="24"/>
                <w:szCs w:val="24"/>
              </w:rPr>
            </w:pPr>
            <w:r w:rsidRPr="00952BAE">
              <w:rPr>
                <w:rFonts w:ascii="Times New Roman" w:hAnsi="Times New Roman" w:cs="Times New Roman"/>
                <w:sz w:val="24"/>
                <w:szCs w:val="24"/>
              </w:rPr>
              <w:t>-</w:t>
            </w:r>
          </w:p>
        </w:tc>
        <w:tc>
          <w:tcPr>
            <w:tcW w:w="2316" w:type="dxa"/>
            <w:tcBorders>
              <w:top w:val="single" w:sz="4" w:space="0" w:color="000000"/>
              <w:left w:val="single" w:sz="4" w:space="0" w:color="000000"/>
              <w:bottom w:val="single" w:sz="4" w:space="0" w:color="000000"/>
              <w:right w:val="single" w:sz="4" w:space="0" w:color="000000"/>
            </w:tcBorders>
          </w:tcPr>
          <w:p w:rsidR="00A124BC" w:rsidRPr="00952BAE" w:rsidRDefault="00C86265" w:rsidP="00EF7C8C">
            <w:pPr>
              <w:pStyle w:val="afa"/>
              <w:rPr>
                <w:rFonts w:ascii="Times New Roman" w:hAnsi="Times New Roman" w:cs="Times New Roman"/>
                <w:sz w:val="24"/>
                <w:szCs w:val="24"/>
              </w:rPr>
            </w:pPr>
            <w:r w:rsidRPr="00952BAE">
              <w:rPr>
                <w:rFonts w:ascii="Times New Roman" w:hAnsi="Times New Roman" w:cs="Times New Roman"/>
                <w:sz w:val="24"/>
                <w:szCs w:val="24"/>
              </w:rPr>
              <w:t>-</w:t>
            </w: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530739" w:rsidRPr="00EF7C8C" w:rsidRDefault="00530739" w:rsidP="00EF7C8C">
      <w:pPr>
        <w:pStyle w:val="afa"/>
        <w:rPr>
          <w:rFonts w:ascii="Times New Roman" w:hAnsi="Times New Roman" w:cs="Times New Roman"/>
          <w:sz w:val="24"/>
          <w:szCs w:val="24"/>
        </w:rPr>
      </w:pP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Жилищный фонд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характеризуется следующими данными: общая площадь жилищного фонда –  </w:t>
      </w:r>
      <w:r w:rsidRPr="00701417">
        <w:rPr>
          <w:rFonts w:ascii="Times New Roman" w:hAnsi="Times New Roman" w:cs="Times New Roman"/>
          <w:color w:val="FF0000"/>
          <w:sz w:val="24"/>
          <w:szCs w:val="24"/>
        </w:rPr>
        <w:t>3</w:t>
      </w:r>
      <w:r w:rsidR="00C86265">
        <w:rPr>
          <w:rFonts w:ascii="Times New Roman" w:hAnsi="Times New Roman" w:cs="Times New Roman"/>
          <w:color w:val="FF0000"/>
          <w:sz w:val="24"/>
          <w:szCs w:val="24"/>
        </w:rPr>
        <w:t>4</w:t>
      </w:r>
      <w:r w:rsidRPr="00701417">
        <w:rPr>
          <w:rFonts w:ascii="Times New Roman" w:hAnsi="Times New Roman" w:cs="Times New Roman"/>
          <w:color w:val="FF0000"/>
          <w:sz w:val="24"/>
          <w:szCs w:val="24"/>
        </w:rPr>
        <w:t>,</w:t>
      </w:r>
      <w:r w:rsidR="00C86265">
        <w:rPr>
          <w:rFonts w:ascii="Times New Roman" w:hAnsi="Times New Roman" w:cs="Times New Roman"/>
          <w:color w:val="FF0000"/>
          <w:sz w:val="24"/>
          <w:szCs w:val="24"/>
        </w:rPr>
        <w:t>1</w:t>
      </w:r>
      <w:r w:rsidRPr="00EF7C8C">
        <w:rPr>
          <w:rFonts w:ascii="Times New Roman" w:hAnsi="Times New Roman" w:cs="Times New Roman"/>
          <w:sz w:val="24"/>
          <w:szCs w:val="24"/>
        </w:rPr>
        <w:t xml:space="preserve"> тыс. м</w:t>
      </w:r>
      <w:proofErr w:type="gramStart"/>
      <w:r w:rsidRPr="00EF7C8C">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обеспеченность жильем –   </w:t>
      </w:r>
      <w:r w:rsidR="00851D79">
        <w:rPr>
          <w:rFonts w:ascii="Times New Roman" w:hAnsi="Times New Roman" w:cs="Times New Roman"/>
          <w:color w:val="FF0000"/>
          <w:sz w:val="24"/>
          <w:szCs w:val="24"/>
        </w:rPr>
        <w:t>40</w:t>
      </w:r>
      <w:r w:rsidRPr="00EF7C8C">
        <w:rPr>
          <w:rFonts w:ascii="Times New Roman" w:hAnsi="Times New Roman" w:cs="Times New Roman"/>
          <w:sz w:val="24"/>
          <w:szCs w:val="24"/>
        </w:rPr>
        <w:t xml:space="preserve"> м</w:t>
      </w:r>
      <w:r w:rsidRPr="00EF7C8C">
        <w:rPr>
          <w:rFonts w:ascii="Times New Roman" w:hAnsi="Times New Roman" w:cs="Times New Roman"/>
          <w:sz w:val="24"/>
          <w:szCs w:val="24"/>
          <w:vertAlign w:val="superscript"/>
        </w:rPr>
        <w:t>2</w:t>
      </w:r>
      <w:r w:rsidRPr="00EF7C8C">
        <w:rPr>
          <w:rFonts w:ascii="Times New Roman" w:hAnsi="Times New Roman" w:cs="Times New Roman"/>
          <w:sz w:val="24"/>
          <w:szCs w:val="24"/>
        </w:rPr>
        <w:t xml:space="preserve"> общей площади на одного жителя. Тем не менее, проблема по обеспечению жильем населения существует.  </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Жители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активно участвуют в различных программах по обеспечению жильем: «Жилье молодым семьям»,  «Социальное развитие  села» и т.д. </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К услугам  </w:t>
      </w:r>
      <w:proofErr w:type="gramStart"/>
      <w:r w:rsidRPr="00EF7C8C">
        <w:rPr>
          <w:rFonts w:ascii="Times New Roman" w:hAnsi="Times New Roman" w:cs="Times New Roman"/>
          <w:sz w:val="24"/>
          <w:szCs w:val="24"/>
        </w:rPr>
        <w:t>ЖКХ</w:t>
      </w:r>
      <w:proofErr w:type="gramEnd"/>
      <w:r w:rsidRPr="00EF7C8C">
        <w:rPr>
          <w:rFonts w:ascii="Times New Roman" w:hAnsi="Times New Roman" w:cs="Times New Roman"/>
          <w:sz w:val="24"/>
          <w:szCs w:val="24"/>
        </w:rPr>
        <w:t xml:space="preserve"> предоставляемым  в поселении  относится теплоснабжение,</w:t>
      </w:r>
      <w:r>
        <w:rPr>
          <w:rFonts w:ascii="Times New Roman" w:hAnsi="Times New Roman" w:cs="Times New Roman"/>
          <w:sz w:val="24"/>
          <w:szCs w:val="24"/>
        </w:rPr>
        <w:t xml:space="preserve"> водоснабжение</w:t>
      </w:r>
      <w:r w:rsidR="00851D79">
        <w:rPr>
          <w:rFonts w:ascii="Times New Roman" w:hAnsi="Times New Roman" w:cs="Times New Roman"/>
          <w:sz w:val="24"/>
          <w:szCs w:val="24"/>
        </w:rPr>
        <w:t>, газоснабжение, электроснабжение</w:t>
      </w:r>
      <w:r>
        <w:rPr>
          <w:rFonts w:ascii="Times New Roman" w:hAnsi="Times New Roman" w:cs="Times New Roman"/>
          <w:sz w:val="24"/>
          <w:szCs w:val="24"/>
        </w:rPr>
        <w:t>.</w:t>
      </w:r>
      <w:r w:rsidRPr="00EF7C8C">
        <w:rPr>
          <w:rFonts w:ascii="Times New Roman" w:hAnsi="Times New Roman" w:cs="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w:t>
      </w:r>
      <w:r w:rsidR="00851D79">
        <w:rPr>
          <w:rFonts w:ascii="Times New Roman" w:hAnsi="Times New Roman" w:cs="Times New Roman"/>
          <w:sz w:val="24"/>
          <w:szCs w:val="24"/>
        </w:rPr>
        <w:t xml:space="preserve">ые части, как теплоснабжение, </w:t>
      </w:r>
      <w:r w:rsidRPr="00EF7C8C">
        <w:rPr>
          <w:rFonts w:ascii="Times New Roman" w:hAnsi="Times New Roman" w:cs="Times New Roman"/>
          <w:sz w:val="24"/>
          <w:szCs w:val="24"/>
        </w:rPr>
        <w:t>электроснабжение</w:t>
      </w:r>
      <w:r w:rsidR="00851D79">
        <w:rPr>
          <w:rFonts w:ascii="Times New Roman" w:hAnsi="Times New Roman" w:cs="Times New Roman"/>
          <w:sz w:val="24"/>
          <w:szCs w:val="24"/>
        </w:rPr>
        <w:t>,</w:t>
      </w:r>
      <w:r w:rsidRPr="00EF7C8C">
        <w:rPr>
          <w:rFonts w:ascii="Times New Roman" w:hAnsi="Times New Roman" w:cs="Times New Roman"/>
          <w:sz w:val="24"/>
          <w:szCs w:val="24"/>
        </w:rPr>
        <w:t xml:space="preserve"> водоснабжение,  водоотведение</w:t>
      </w:r>
      <w:r w:rsidR="00851D79">
        <w:rPr>
          <w:rFonts w:ascii="Times New Roman" w:hAnsi="Times New Roman" w:cs="Times New Roman"/>
          <w:sz w:val="24"/>
          <w:szCs w:val="24"/>
        </w:rPr>
        <w:t>, газоснабжение</w:t>
      </w:r>
      <w:r w:rsidRPr="00EF7C8C">
        <w:rPr>
          <w:rFonts w:ascii="Times New Roman" w:hAnsi="Times New Roman" w:cs="Times New Roman"/>
          <w:sz w:val="24"/>
          <w:szCs w:val="24"/>
        </w:rPr>
        <w:t>.</w:t>
      </w:r>
    </w:p>
    <w:p w:rsidR="00A124B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851D79" w:rsidRPr="00EF7C8C" w:rsidRDefault="00851D79"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2.1.8.   Анализ сильных и слабых сторон населения</w:t>
      </w:r>
    </w:p>
    <w:p w:rsidR="00A124B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Сильные и слабые стороны</w:t>
      </w:r>
    </w:p>
    <w:p w:rsidR="00851D79" w:rsidRPr="00EF7C8C" w:rsidRDefault="00851D79" w:rsidP="00EF7C8C">
      <w:pPr>
        <w:pStyle w:val="afa"/>
        <w:rPr>
          <w:rFonts w:ascii="Times New Roman" w:hAnsi="Times New Roman" w:cs="Times New Roman"/>
          <w:b/>
          <w:bCs/>
          <w:sz w:val="24"/>
          <w:szCs w:val="24"/>
        </w:rPr>
      </w:pPr>
    </w:p>
    <w:tbl>
      <w:tblPr>
        <w:tblW w:w="0" w:type="auto"/>
        <w:tblInd w:w="2" w:type="dxa"/>
        <w:tblLayout w:type="fixed"/>
        <w:tblCellMar>
          <w:left w:w="0" w:type="dxa"/>
          <w:right w:w="0" w:type="dxa"/>
        </w:tblCellMar>
        <w:tblLook w:val="0000"/>
      </w:tblPr>
      <w:tblGrid>
        <w:gridCol w:w="3369"/>
        <w:gridCol w:w="6242"/>
      </w:tblGrid>
      <w:tr w:rsidR="00A124BC" w:rsidRPr="001423AF">
        <w:tc>
          <w:tcPr>
            <w:tcW w:w="3369"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Слабые стороны</w:t>
            </w:r>
          </w:p>
        </w:tc>
      </w:tr>
      <w:tr w:rsidR="00A124BC" w:rsidRPr="001423AF">
        <w:tc>
          <w:tcPr>
            <w:tcW w:w="3369"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1.Экономически выгодное  расположение по отношению  к  развитой  региональной  автомобильной  и   железнодорожной  транспортной  сети</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2.Нали</w:t>
            </w:r>
            <w:r w:rsidR="00BF4631">
              <w:rPr>
                <w:rFonts w:ascii="Times New Roman" w:hAnsi="Times New Roman" w:cs="Times New Roman"/>
                <w:sz w:val="24"/>
                <w:szCs w:val="24"/>
              </w:rPr>
              <w:t>чие дорог с твердым  покрытием.</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 Сохранена социальная сфера - образовательные, медицинские учреждения, дома культуры.</w:t>
            </w: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4. Наличие земельных ресурсов для ведения сельскохозяйственного производства, личного подсобного хозяйства.</w:t>
            </w:r>
          </w:p>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5</w:t>
            </w:r>
            <w:r w:rsidRPr="001423AF">
              <w:rPr>
                <w:rFonts w:ascii="Times New Roman" w:hAnsi="Times New Roman" w:cs="Times New Roman"/>
                <w:sz w:val="24"/>
                <w:szCs w:val="24"/>
              </w:rPr>
              <w:t xml:space="preserve">. Благоприятная экологическая </w:t>
            </w:r>
            <w:r w:rsidRPr="001423AF">
              <w:rPr>
                <w:rFonts w:ascii="Times New Roman" w:hAnsi="Times New Roman" w:cs="Times New Roman"/>
                <w:sz w:val="24"/>
                <w:szCs w:val="24"/>
              </w:rPr>
              <w:lastRenderedPageBreak/>
              <w:t>ситуация.</w:t>
            </w:r>
          </w:p>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6</w:t>
            </w:r>
            <w:r w:rsidRPr="001423AF">
              <w:rPr>
                <w:rFonts w:ascii="Times New Roman" w:hAnsi="Times New Roman" w:cs="Times New Roman"/>
                <w:sz w:val="24"/>
                <w:szCs w:val="24"/>
              </w:rPr>
              <w:t>.Высокий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7</w:t>
            </w:r>
            <w:r w:rsidRPr="001423AF">
              <w:rPr>
                <w:rFonts w:ascii="Times New Roman" w:hAnsi="Times New Roman" w:cs="Times New Roman"/>
                <w:sz w:val="24"/>
                <w:szCs w:val="24"/>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A124BC" w:rsidRPr="001423AF" w:rsidRDefault="00A124BC" w:rsidP="00EF7C8C">
            <w:pPr>
              <w:pStyle w:val="afa"/>
              <w:rPr>
                <w:rFonts w:ascii="Times New Roman" w:hAnsi="Times New Roman" w:cs="Times New Roman"/>
                <w:sz w:val="24"/>
                <w:szCs w:val="24"/>
              </w:rPr>
            </w:pPr>
          </w:p>
        </w:tc>
        <w:tc>
          <w:tcPr>
            <w:tcW w:w="6242" w:type="dxa"/>
            <w:tcBorders>
              <w:left w:val="single" w:sz="8" w:space="0" w:color="000000"/>
              <w:bottom w:val="single" w:sz="8" w:space="0" w:color="000000"/>
              <w:right w:val="single" w:sz="8" w:space="0" w:color="000000"/>
            </w:tcBorders>
          </w:tcPr>
          <w:p w:rsidR="00A124BC" w:rsidRPr="001423AF" w:rsidRDefault="00851D79" w:rsidP="00EF7C8C">
            <w:pPr>
              <w:pStyle w:val="afa"/>
              <w:rPr>
                <w:rFonts w:ascii="Times New Roman" w:hAnsi="Times New Roman" w:cs="Times New Roman"/>
                <w:sz w:val="24"/>
                <w:szCs w:val="24"/>
              </w:rPr>
            </w:pPr>
            <w:r>
              <w:rPr>
                <w:rFonts w:ascii="Times New Roman" w:hAnsi="Times New Roman" w:cs="Times New Roman"/>
                <w:sz w:val="24"/>
                <w:szCs w:val="24"/>
              </w:rPr>
              <w:lastRenderedPageBreak/>
              <w:t>1</w:t>
            </w:r>
            <w:r w:rsidR="00A124BC" w:rsidRPr="001423AF">
              <w:rPr>
                <w:rFonts w:ascii="Times New Roman" w:hAnsi="Times New Roman" w:cs="Times New Roman"/>
                <w:sz w:val="24"/>
                <w:szCs w:val="24"/>
              </w:rPr>
              <w:t xml:space="preserve">. Неудовлетворительное  состояние  </w:t>
            </w:r>
            <w:proofErr w:type="spellStart"/>
            <w:r w:rsidR="00A124BC" w:rsidRPr="001423AF">
              <w:rPr>
                <w:rFonts w:ascii="Times New Roman" w:hAnsi="Times New Roman" w:cs="Times New Roman"/>
                <w:sz w:val="24"/>
                <w:szCs w:val="24"/>
              </w:rPr>
              <w:t>внутри-поселковых</w:t>
            </w:r>
            <w:proofErr w:type="spellEnd"/>
            <w:r w:rsidR="00A124BC" w:rsidRPr="001423AF">
              <w:rPr>
                <w:rFonts w:ascii="Times New Roman" w:hAnsi="Times New Roman" w:cs="Times New Roman"/>
                <w:sz w:val="24"/>
                <w:szCs w:val="24"/>
              </w:rPr>
              <w:t xml:space="preserve"> дорог с  асфальтобетонным  и с твердым  покрытием.</w:t>
            </w:r>
          </w:p>
          <w:p w:rsidR="00A124BC" w:rsidRPr="001423AF" w:rsidRDefault="00851D79" w:rsidP="00EF7C8C">
            <w:pPr>
              <w:pStyle w:val="afa"/>
              <w:rPr>
                <w:rFonts w:ascii="Times New Roman" w:hAnsi="Times New Roman" w:cs="Times New Roman"/>
                <w:sz w:val="24"/>
                <w:szCs w:val="24"/>
              </w:rPr>
            </w:pPr>
            <w:r>
              <w:rPr>
                <w:rFonts w:ascii="Times New Roman" w:hAnsi="Times New Roman" w:cs="Times New Roman"/>
                <w:sz w:val="24"/>
                <w:szCs w:val="24"/>
              </w:rPr>
              <w:t>2</w:t>
            </w:r>
            <w:r w:rsidR="00A124BC" w:rsidRPr="001423AF">
              <w:rPr>
                <w:rFonts w:ascii="Times New Roman" w:hAnsi="Times New Roman" w:cs="Times New Roman"/>
                <w:sz w:val="24"/>
                <w:szCs w:val="24"/>
              </w:rPr>
              <w:t>.Неблагоприятная демографическая ситуация: высокий уровень естественной убыли, старение населения, отток молодёжи из поселения.</w:t>
            </w:r>
          </w:p>
          <w:p w:rsidR="00A124BC" w:rsidRPr="001423AF" w:rsidRDefault="00851D79" w:rsidP="00EF7C8C">
            <w:pPr>
              <w:pStyle w:val="afa"/>
              <w:rPr>
                <w:rFonts w:ascii="Times New Roman" w:hAnsi="Times New Roman" w:cs="Times New Roman"/>
                <w:sz w:val="24"/>
                <w:szCs w:val="24"/>
              </w:rPr>
            </w:pPr>
            <w:r>
              <w:rPr>
                <w:rFonts w:ascii="Times New Roman" w:hAnsi="Times New Roman" w:cs="Times New Roman"/>
                <w:sz w:val="24"/>
                <w:szCs w:val="24"/>
              </w:rPr>
              <w:t>3</w:t>
            </w:r>
            <w:r w:rsidR="00A124BC" w:rsidRPr="001423AF">
              <w:rPr>
                <w:rFonts w:ascii="Times New Roman" w:hAnsi="Times New Roman" w:cs="Times New Roman"/>
                <w:sz w:val="24"/>
                <w:szCs w:val="24"/>
              </w:rPr>
              <w:t xml:space="preserve">. Недостаточно  развитая   рыночная  инфраструктура. </w:t>
            </w:r>
          </w:p>
          <w:p w:rsidR="00A124BC" w:rsidRPr="001423AF" w:rsidRDefault="00851D79" w:rsidP="00EF7C8C">
            <w:pPr>
              <w:pStyle w:val="afa"/>
              <w:rPr>
                <w:rFonts w:ascii="Times New Roman" w:hAnsi="Times New Roman" w:cs="Times New Roman"/>
                <w:sz w:val="24"/>
                <w:szCs w:val="24"/>
              </w:rPr>
            </w:pPr>
            <w:proofErr w:type="gramStart"/>
            <w:r>
              <w:rPr>
                <w:rFonts w:ascii="Times New Roman" w:hAnsi="Times New Roman" w:cs="Times New Roman"/>
                <w:sz w:val="24"/>
                <w:szCs w:val="24"/>
              </w:rPr>
              <w:t>4</w:t>
            </w:r>
            <w:r w:rsidR="00A124BC" w:rsidRPr="001423AF">
              <w:rPr>
                <w:rFonts w:ascii="Times New Roman" w:hAnsi="Times New Roman" w:cs="Times New Roman"/>
                <w:sz w:val="24"/>
                <w:szCs w:val="24"/>
              </w:rPr>
              <w:t>.Изношенные коммунальные сети, требующие срочного  ремонта    или  частичной   замены (водоводы,  канализация</w:t>
            </w:r>
            <w:proofErr w:type="gramEnd"/>
          </w:p>
          <w:p w:rsidR="00A124BC" w:rsidRPr="001423AF" w:rsidRDefault="00851D79" w:rsidP="00EF7C8C">
            <w:pPr>
              <w:pStyle w:val="afa"/>
              <w:rPr>
                <w:rFonts w:ascii="Times New Roman" w:hAnsi="Times New Roman" w:cs="Times New Roman"/>
                <w:sz w:val="24"/>
                <w:szCs w:val="24"/>
              </w:rPr>
            </w:pPr>
            <w:r>
              <w:rPr>
                <w:rFonts w:ascii="Times New Roman" w:hAnsi="Times New Roman" w:cs="Times New Roman"/>
                <w:sz w:val="24"/>
                <w:szCs w:val="24"/>
              </w:rPr>
              <w:t>5</w:t>
            </w:r>
            <w:r w:rsidR="00A124BC" w:rsidRPr="001423AF">
              <w:rPr>
                <w:rFonts w:ascii="Times New Roman" w:hAnsi="Times New Roman" w:cs="Times New Roman"/>
                <w:sz w:val="24"/>
                <w:szCs w:val="24"/>
              </w:rPr>
              <w:t>. Недостаточно рабочих мест.</w:t>
            </w:r>
          </w:p>
          <w:p w:rsidR="00A124BC" w:rsidRPr="001423AF" w:rsidRDefault="00851D79" w:rsidP="00EF7C8C">
            <w:pPr>
              <w:pStyle w:val="afa"/>
              <w:rPr>
                <w:rFonts w:ascii="Times New Roman" w:hAnsi="Times New Roman" w:cs="Times New Roman"/>
                <w:sz w:val="24"/>
                <w:szCs w:val="24"/>
              </w:rPr>
            </w:pPr>
            <w:r>
              <w:rPr>
                <w:rFonts w:ascii="Times New Roman" w:hAnsi="Times New Roman" w:cs="Times New Roman"/>
                <w:sz w:val="24"/>
                <w:szCs w:val="24"/>
              </w:rPr>
              <w:t>6</w:t>
            </w:r>
            <w:r w:rsidR="00A124BC" w:rsidRPr="001423AF">
              <w:rPr>
                <w:rFonts w:ascii="Times New Roman" w:hAnsi="Times New Roman" w:cs="Times New Roman"/>
                <w:sz w:val="24"/>
                <w:szCs w:val="24"/>
              </w:rPr>
              <w:t>. Недостаточная доходная база бюджета поселения (</w:t>
            </w:r>
            <w:proofErr w:type="gramStart"/>
            <w:r w:rsidR="00A124BC" w:rsidRPr="001423AF">
              <w:rPr>
                <w:rFonts w:ascii="Times New Roman" w:hAnsi="Times New Roman" w:cs="Times New Roman"/>
                <w:sz w:val="24"/>
                <w:szCs w:val="24"/>
              </w:rPr>
              <w:t>недостаточный</w:t>
            </w:r>
            <w:proofErr w:type="gramEnd"/>
            <w:r w:rsidR="00A124BC" w:rsidRPr="001423AF">
              <w:rPr>
                <w:rFonts w:ascii="Times New Roman" w:hAnsi="Times New Roman" w:cs="Times New Roman"/>
                <w:sz w:val="24"/>
                <w:szCs w:val="24"/>
              </w:rPr>
              <w:t xml:space="preserve"> % населения, имеющие оформленные паспорта на имущество в котором они проживают). </w:t>
            </w:r>
          </w:p>
          <w:p w:rsidR="00A124BC" w:rsidRPr="001423AF" w:rsidRDefault="00851D79" w:rsidP="00EF7C8C">
            <w:pPr>
              <w:pStyle w:val="afa"/>
              <w:rPr>
                <w:rFonts w:ascii="Times New Roman" w:hAnsi="Times New Roman" w:cs="Times New Roman"/>
                <w:sz w:val="24"/>
                <w:szCs w:val="24"/>
              </w:rPr>
            </w:pPr>
            <w:r>
              <w:rPr>
                <w:rFonts w:ascii="Times New Roman" w:hAnsi="Times New Roman" w:cs="Times New Roman"/>
                <w:sz w:val="24"/>
                <w:szCs w:val="24"/>
              </w:rPr>
              <w:t>7</w:t>
            </w:r>
            <w:r w:rsidR="00A124BC" w:rsidRPr="001423AF">
              <w:rPr>
                <w:rFonts w:ascii="Times New Roman" w:hAnsi="Times New Roman" w:cs="Times New Roman"/>
                <w:sz w:val="24"/>
                <w:szCs w:val="24"/>
              </w:rPr>
              <w:t>. У предпринимателей  зачастую отсутствие трудовых договоров с работниками.</w:t>
            </w:r>
          </w:p>
          <w:p w:rsidR="00A124BC" w:rsidRPr="001423AF" w:rsidRDefault="00851D79" w:rsidP="00EF7C8C">
            <w:pPr>
              <w:pStyle w:val="afa"/>
              <w:rPr>
                <w:rFonts w:ascii="Times New Roman" w:hAnsi="Times New Roman" w:cs="Times New Roman"/>
                <w:sz w:val="24"/>
                <w:szCs w:val="24"/>
              </w:rPr>
            </w:pPr>
            <w:r>
              <w:rPr>
                <w:rFonts w:ascii="Times New Roman" w:hAnsi="Times New Roman" w:cs="Times New Roman"/>
                <w:sz w:val="24"/>
                <w:szCs w:val="24"/>
              </w:rPr>
              <w:t>8</w:t>
            </w:r>
            <w:r w:rsidR="00A124BC" w:rsidRPr="001423AF">
              <w:rPr>
                <w:rFonts w:ascii="Times New Roman" w:hAnsi="Times New Roman" w:cs="Times New Roman"/>
                <w:sz w:val="24"/>
                <w:szCs w:val="24"/>
              </w:rPr>
              <w:t>. 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A124BC" w:rsidRPr="001423AF" w:rsidRDefault="00851D79" w:rsidP="00EF7C8C">
            <w:pPr>
              <w:pStyle w:val="afa"/>
              <w:rPr>
                <w:rFonts w:ascii="Times New Roman" w:hAnsi="Times New Roman" w:cs="Times New Roman"/>
                <w:sz w:val="24"/>
                <w:szCs w:val="24"/>
              </w:rPr>
            </w:pPr>
            <w:r>
              <w:rPr>
                <w:rFonts w:ascii="Times New Roman" w:hAnsi="Times New Roman" w:cs="Times New Roman"/>
                <w:sz w:val="24"/>
                <w:szCs w:val="24"/>
              </w:rPr>
              <w:t>9</w:t>
            </w:r>
            <w:r w:rsidR="00A124BC" w:rsidRPr="001423AF">
              <w:rPr>
                <w:rFonts w:ascii="Times New Roman" w:hAnsi="Times New Roman" w:cs="Times New Roman"/>
                <w:sz w:val="24"/>
                <w:szCs w:val="24"/>
              </w:rPr>
              <w:t>. Низкая  покупательная  способность  населения.</w:t>
            </w:r>
          </w:p>
          <w:p w:rsidR="00A124BC" w:rsidRPr="001423AF" w:rsidRDefault="00851D79" w:rsidP="00EF7C8C">
            <w:pPr>
              <w:pStyle w:val="afa"/>
              <w:rPr>
                <w:rFonts w:ascii="Times New Roman" w:hAnsi="Times New Roman" w:cs="Times New Roman"/>
                <w:sz w:val="24"/>
                <w:szCs w:val="24"/>
              </w:rPr>
            </w:pPr>
            <w:r>
              <w:rPr>
                <w:rFonts w:ascii="Times New Roman" w:hAnsi="Times New Roman" w:cs="Times New Roman"/>
                <w:sz w:val="24"/>
                <w:szCs w:val="24"/>
              </w:rPr>
              <w:lastRenderedPageBreak/>
              <w:t>10</w:t>
            </w:r>
            <w:r w:rsidR="00A124BC" w:rsidRPr="001423AF">
              <w:rPr>
                <w:rFonts w:ascii="Times New Roman" w:hAnsi="Times New Roman" w:cs="Times New Roman"/>
                <w:sz w:val="24"/>
                <w:szCs w:val="24"/>
              </w:rPr>
              <w:t>. Недостаточно детских дошкольных учреждений.</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r w:rsidR="00851D79">
              <w:rPr>
                <w:rFonts w:ascii="Times New Roman" w:hAnsi="Times New Roman" w:cs="Times New Roman"/>
                <w:sz w:val="24"/>
                <w:szCs w:val="24"/>
              </w:rPr>
              <w:t>1</w:t>
            </w:r>
            <w:r w:rsidRPr="001423AF">
              <w:rPr>
                <w:rFonts w:ascii="Times New Roman" w:hAnsi="Times New Roman" w:cs="Times New Roman"/>
                <w:sz w:val="24"/>
                <w:szCs w:val="24"/>
              </w:rPr>
              <w:t>. Недостаток квалифицированных медицинских  работников, а именно   врачей</w:t>
            </w:r>
            <w:r w:rsidR="00851D79">
              <w:rPr>
                <w:rFonts w:ascii="Times New Roman" w:hAnsi="Times New Roman" w:cs="Times New Roman"/>
                <w:sz w:val="24"/>
                <w:szCs w:val="24"/>
              </w:rPr>
              <w:t>, фельдшеров</w:t>
            </w:r>
            <w:r w:rsidRPr="001423AF">
              <w:rPr>
                <w:rFonts w:ascii="Times New Roman" w:hAnsi="Times New Roman" w:cs="Times New Roman"/>
                <w:sz w:val="24"/>
                <w:szCs w:val="24"/>
              </w:rPr>
              <w:t>.</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r w:rsidR="00851D79">
              <w:rPr>
                <w:rFonts w:ascii="Times New Roman" w:hAnsi="Times New Roman" w:cs="Times New Roman"/>
                <w:sz w:val="24"/>
                <w:szCs w:val="24"/>
              </w:rPr>
              <w:t>2</w:t>
            </w:r>
            <w:r w:rsidRPr="001423AF">
              <w:rPr>
                <w:rFonts w:ascii="Times New Roman" w:hAnsi="Times New Roman" w:cs="Times New Roman"/>
                <w:sz w:val="24"/>
                <w:szCs w:val="24"/>
              </w:rPr>
              <w:t>. Отсутствие системы бытового обслуживания на территории поселения;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r w:rsidR="00851D79">
              <w:rPr>
                <w:rFonts w:ascii="Times New Roman" w:hAnsi="Times New Roman" w:cs="Times New Roman"/>
                <w:sz w:val="24"/>
                <w:szCs w:val="24"/>
              </w:rPr>
              <w:t>3</w:t>
            </w:r>
            <w:r w:rsidRPr="001423AF">
              <w:rPr>
                <w:rFonts w:ascii="Times New Roman" w:hAnsi="Times New Roman" w:cs="Times New Roman"/>
                <w:sz w:val="24"/>
                <w:szCs w:val="24"/>
              </w:rPr>
              <w:t>. Недостаточно развитая  материальная база  для развития физкультуры и спорта, с</w:t>
            </w:r>
            <w:r w:rsidR="00531C33">
              <w:rPr>
                <w:rFonts w:ascii="Times New Roman" w:hAnsi="Times New Roman" w:cs="Times New Roman"/>
                <w:sz w:val="24"/>
                <w:szCs w:val="24"/>
              </w:rPr>
              <w:t>лабое финансирование этой сферы.</w:t>
            </w:r>
            <w:r w:rsidRPr="001423AF">
              <w:rPr>
                <w:rFonts w:ascii="Times New Roman" w:hAnsi="Times New Roman" w:cs="Times New Roman"/>
                <w:sz w:val="24"/>
                <w:szCs w:val="24"/>
              </w:rPr>
              <w:t xml:space="preserve">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r w:rsidR="00851D79">
              <w:rPr>
                <w:rFonts w:ascii="Times New Roman" w:hAnsi="Times New Roman" w:cs="Times New Roman"/>
                <w:sz w:val="24"/>
                <w:szCs w:val="24"/>
              </w:rPr>
              <w:t>4</w:t>
            </w:r>
            <w:r w:rsidRPr="001423AF">
              <w:rPr>
                <w:rFonts w:ascii="Times New Roman" w:hAnsi="Times New Roman" w:cs="Times New Roman"/>
                <w:sz w:val="24"/>
                <w:szCs w:val="24"/>
              </w:rPr>
              <w:t>. Недостаток   доступного    жилья.</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r w:rsidR="00851D79">
              <w:rPr>
                <w:rFonts w:ascii="Times New Roman" w:hAnsi="Times New Roman" w:cs="Times New Roman"/>
                <w:sz w:val="24"/>
                <w:szCs w:val="24"/>
              </w:rPr>
              <w:t>5</w:t>
            </w:r>
            <w:r w:rsidRPr="001423AF">
              <w:rPr>
                <w:rFonts w:ascii="Times New Roman" w:hAnsi="Times New Roman" w:cs="Times New Roman"/>
                <w:sz w:val="24"/>
                <w:szCs w:val="24"/>
              </w:rPr>
              <w:t>. Отсутствие инвестиционной привлекательности предприятий находящихся в поселении.</w:t>
            </w:r>
          </w:p>
          <w:p w:rsidR="00A124BC" w:rsidRPr="001423AF" w:rsidRDefault="00A124BC" w:rsidP="00EF7C8C">
            <w:pPr>
              <w:pStyle w:val="afa"/>
              <w:rPr>
                <w:rFonts w:ascii="Times New Roman" w:hAnsi="Times New Roman" w:cs="Times New Roman"/>
                <w:sz w:val="24"/>
                <w:szCs w:val="24"/>
              </w:rPr>
            </w:pPr>
          </w:p>
        </w:tc>
      </w:tr>
    </w:tbl>
    <w:p w:rsidR="00A124BC" w:rsidRPr="00EF7C8C" w:rsidRDefault="00A124BC" w:rsidP="00EF7C8C">
      <w:pPr>
        <w:pStyle w:val="afa"/>
        <w:rPr>
          <w:rFonts w:ascii="Times New Roman" w:hAnsi="Times New Roman" w:cs="Times New Roman"/>
          <w:sz w:val="24"/>
          <w:szCs w:val="24"/>
        </w:rPr>
      </w:pP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Проведенный анализ показывает, что как сильные, так и слабые стороны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его географическим (транспортным) положением по отношению к областному  центру  и  крупным   городам. </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Проанализировав вышеперечисленные отправные рубежи необходимо  сделать вывод:</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В обобщенном виде главной целью Программы развития  социальной   инфраструктуры  </w:t>
      </w:r>
      <w:r>
        <w:rPr>
          <w:rFonts w:ascii="Times New Roman" w:hAnsi="Times New Roman" w:cs="Times New Roman"/>
          <w:sz w:val="24"/>
          <w:szCs w:val="24"/>
        </w:rPr>
        <w:t xml:space="preserve"> сельского поселения </w:t>
      </w:r>
      <w:r w:rsidR="00BF4631">
        <w:rPr>
          <w:rFonts w:ascii="Times New Roman" w:hAnsi="Times New Roman" w:cs="Times New Roman"/>
          <w:sz w:val="24"/>
          <w:szCs w:val="24"/>
        </w:rPr>
        <w:t>«Село Гаврики»</w:t>
      </w:r>
      <w:r w:rsidRPr="00EF7C8C">
        <w:rPr>
          <w:rFonts w:ascii="Times New Roman" w:hAnsi="Times New Roman" w:cs="Times New Roman"/>
          <w:sz w:val="24"/>
          <w:szCs w:val="24"/>
        </w:rPr>
        <w:t xml:space="preserve"> на 201</w:t>
      </w:r>
      <w:r w:rsidR="00531C33">
        <w:rPr>
          <w:rFonts w:ascii="Times New Roman" w:hAnsi="Times New Roman" w:cs="Times New Roman"/>
          <w:sz w:val="24"/>
          <w:szCs w:val="24"/>
        </w:rPr>
        <w:t>6</w:t>
      </w:r>
      <w:r w:rsidRPr="00EF7C8C">
        <w:rPr>
          <w:rFonts w:ascii="Times New Roman" w:hAnsi="Times New Roman" w:cs="Times New Roman"/>
          <w:sz w:val="24"/>
          <w:szCs w:val="24"/>
        </w:rPr>
        <w:t>-20</w:t>
      </w:r>
      <w:r w:rsidR="00531C33">
        <w:rPr>
          <w:rFonts w:ascii="Times New Roman" w:hAnsi="Times New Roman" w:cs="Times New Roman"/>
          <w:sz w:val="24"/>
          <w:szCs w:val="24"/>
        </w:rPr>
        <w:t>38</w:t>
      </w:r>
      <w:r w:rsidRPr="00EF7C8C">
        <w:rPr>
          <w:rFonts w:ascii="Times New Roman" w:hAnsi="Times New Roman" w:cs="Times New Roman"/>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через устойчивое развитие территории в социальной и экономической сфере. </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3. построить новые и отремонтировать старые водопроводные сети; </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4. отремонтировать дороги внутри и между населенными пунктами поселения; </w:t>
      </w:r>
    </w:p>
    <w:p w:rsidR="00A124BC" w:rsidRPr="00EF7C8C" w:rsidRDefault="00BF4631" w:rsidP="001479B7">
      <w:pPr>
        <w:pStyle w:val="afa"/>
        <w:jc w:val="both"/>
        <w:rPr>
          <w:rFonts w:ascii="Times New Roman" w:hAnsi="Times New Roman" w:cs="Times New Roman"/>
          <w:sz w:val="24"/>
          <w:szCs w:val="24"/>
        </w:rPr>
      </w:pPr>
      <w:r>
        <w:rPr>
          <w:rFonts w:ascii="Times New Roman" w:hAnsi="Times New Roman" w:cs="Times New Roman"/>
          <w:sz w:val="24"/>
          <w:szCs w:val="24"/>
        </w:rPr>
        <w:t>5</w:t>
      </w:r>
      <w:r w:rsidR="00A124BC" w:rsidRPr="00EF7C8C">
        <w:rPr>
          <w:rFonts w:ascii="Times New Roman" w:hAnsi="Times New Roman" w:cs="Times New Roman"/>
          <w:sz w:val="24"/>
          <w:szCs w:val="24"/>
        </w:rPr>
        <w:t xml:space="preserve">. улучшить состояние здоровья населения  путем  вовлечения  в  спортивную  и  культурную  жизнь  </w:t>
      </w:r>
      <w:r w:rsidR="00A124BC">
        <w:rPr>
          <w:rFonts w:ascii="Times New Roman" w:hAnsi="Times New Roman" w:cs="Times New Roman"/>
          <w:sz w:val="24"/>
          <w:szCs w:val="24"/>
        </w:rPr>
        <w:t>сельского</w:t>
      </w:r>
      <w:r w:rsidR="00A124BC" w:rsidRPr="00EF7C8C">
        <w:rPr>
          <w:rFonts w:ascii="Times New Roman" w:hAnsi="Times New Roman" w:cs="Times New Roman"/>
          <w:sz w:val="24"/>
          <w:szCs w:val="24"/>
        </w:rPr>
        <w:t xml:space="preserve">  поселения; </w:t>
      </w:r>
    </w:p>
    <w:p w:rsidR="00A124BC" w:rsidRPr="00EF7C8C" w:rsidRDefault="00BF4631" w:rsidP="001479B7">
      <w:pPr>
        <w:pStyle w:val="afa"/>
        <w:jc w:val="both"/>
        <w:rPr>
          <w:rFonts w:ascii="Times New Roman" w:hAnsi="Times New Roman" w:cs="Times New Roman"/>
          <w:sz w:val="24"/>
          <w:szCs w:val="24"/>
        </w:rPr>
      </w:pPr>
      <w:r>
        <w:rPr>
          <w:rFonts w:ascii="Times New Roman" w:hAnsi="Times New Roman" w:cs="Times New Roman"/>
          <w:sz w:val="24"/>
          <w:szCs w:val="24"/>
        </w:rPr>
        <w:t>6</w:t>
      </w:r>
      <w:r w:rsidR="00A124BC" w:rsidRPr="00EF7C8C">
        <w:rPr>
          <w:rFonts w:ascii="Times New Roman" w:hAnsi="Times New Roman" w:cs="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124BC" w:rsidRPr="00EF7C8C" w:rsidRDefault="00BF4631" w:rsidP="001479B7">
      <w:pPr>
        <w:pStyle w:val="afa"/>
        <w:jc w:val="both"/>
        <w:rPr>
          <w:rFonts w:ascii="Times New Roman" w:hAnsi="Times New Roman" w:cs="Times New Roman"/>
          <w:sz w:val="24"/>
          <w:szCs w:val="24"/>
        </w:rPr>
      </w:pPr>
      <w:r>
        <w:rPr>
          <w:rFonts w:ascii="Times New Roman" w:hAnsi="Times New Roman" w:cs="Times New Roman"/>
          <w:sz w:val="24"/>
          <w:szCs w:val="24"/>
        </w:rPr>
        <w:t>7</w:t>
      </w:r>
      <w:r w:rsidR="00A124BC" w:rsidRPr="00EF7C8C">
        <w:rPr>
          <w:rFonts w:ascii="Times New Roman" w:hAnsi="Times New Roman" w:cs="Times New Roman"/>
          <w:sz w:val="24"/>
          <w:szCs w:val="24"/>
        </w:rPr>
        <w:t>. отремонтировать объекты культуры и активизация культурной деятельности;</w:t>
      </w:r>
    </w:p>
    <w:p w:rsidR="00A124BC" w:rsidRPr="00EF7C8C" w:rsidRDefault="00BF4631" w:rsidP="001479B7">
      <w:pPr>
        <w:pStyle w:val="afa"/>
        <w:jc w:val="both"/>
        <w:rPr>
          <w:rFonts w:ascii="Times New Roman" w:hAnsi="Times New Roman" w:cs="Times New Roman"/>
          <w:sz w:val="24"/>
          <w:szCs w:val="24"/>
        </w:rPr>
      </w:pPr>
      <w:r>
        <w:rPr>
          <w:rFonts w:ascii="Times New Roman" w:hAnsi="Times New Roman" w:cs="Times New Roman"/>
          <w:sz w:val="24"/>
          <w:szCs w:val="24"/>
        </w:rPr>
        <w:t>8</w:t>
      </w:r>
      <w:r w:rsidR="00A124BC" w:rsidRPr="00EF7C8C">
        <w:rPr>
          <w:rFonts w:ascii="Times New Roman" w:hAnsi="Times New Roman" w:cs="Times New Roman"/>
          <w:sz w:val="24"/>
          <w:szCs w:val="24"/>
        </w:rPr>
        <w:t>. развить личные подсобные хозяйства;</w:t>
      </w:r>
    </w:p>
    <w:p w:rsidR="00A124BC" w:rsidRPr="00EF7C8C" w:rsidRDefault="00BF4631" w:rsidP="001479B7">
      <w:pPr>
        <w:pStyle w:val="afa"/>
        <w:jc w:val="both"/>
        <w:rPr>
          <w:rFonts w:ascii="Times New Roman" w:hAnsi="Times New Roman" w:cs="Times New Roman"/>
          <w:sz w:val="24"/>
          <w:szCs w:val="24"/>
        </w:rPr>
      </w:pPr>
      <w:r>
        <w:rPr>
          <w:rFonts w:ascii="Times New Roman" w:hAnsi="Times New Roman" w:cs="Times New Roman"/>
          <w:sz w:val="24"/>
          <w:szCs w:val="24"/>
        </w:rPr>
        <w:t>9</w:t>
      </w:r>
      <w:r w:rsidR="00A124BC" w:rsidRPr="00EF7C8C">
        <w:rPr>
          <w:rFonts w:ascii="Times New Roman" w:hAnsi="Times New Roman" w:cs="Times New Roman"/>
          <w:sz w:val="24"/>
          <w:szCs w:val="24"/>
        </w:rPr>
        <w:t xml:space="preserve">. создать условия для безопасного проживания населения на территории поселения; </w:t>
      </w:r>
    </w:p>
    <w:p w:rsidR="00A124BC" w:rsidRPr="00EF7C8C" w:rsidRDefault="00A124BC" w:rsidP="001479B7">
      <w:pPr>
        <w:pStyle w:val="afa"/>
        <w:jc w:val="both"/>
        <w:rPr>
          <w:rFonts w:ascii="Times New Roman" w:hAnsi="Times New Roman" w:cs="Times New Roman"/>
          <w:sz w:val="24"/>
          <w:szCs w:val="24"/>
        </w:rPr>
      </w:pPr>
      <w:r w:rsidRPr="00EF7C8C">
        <w:rPr>
          <w:rFonts w:ascii="Times New Roman" w:hAnsi="Times New Roman" w:cs="Times New Roman"/>
          <w:sz w:val="24"/>
          <w:szCs w:val="24"/>
        </w:rPr>
        <w:t>1</w:t>
      </w:r>
      <w:r w:rsidR="00BF4631">
        <w:rPr>
          <w:rFonts w:ascii="Times New Roman" w:hAnsi="Times New Roman" w:cs="Times New Roman"/>
          <w:sz w:val="24"/>
          <w:szCs w:val="24"/>
        </w:rPr>
        <w:t>0</w:t>
      </w:r>
      <w:r w:rsidRPr="00EF7C8C">
        <w:rPr>
          <w:rFonts w:ascii="Times New Roman" w:hAnsi="Times New Roman" w:cs="Times New Roman"/>
          <w:sz w:val="24"/>
          <w:szCs w:val="24"/>
        </w:rPr>
        <w:t xml:space="preserve">. повышение качества и  уровня жизни населения, его занятости и </w:t>
      </w:r>
      <w:proofErr w:type="spellStart"/>
      <w:r w:rsidRPr="00EF7C8C">
        <w:rPr>
          <w:rFonts w:ascii="Times New Roman" w:hAnsi="Times New Roman" w:cs="Times New Roman"/>
          <w:sz w:val="24"/>
          <w:szCs w:val="24"/>
        </w:rPr>
        <w:t>самозанятости</w:t>
      </w:r>
      <w:proofErr w:type="spellEnd"/>
      <w:r w:rsidRPr="00EF7C8C">
        <w:rPr>
          <w:rFonts w:ascii="Times New Roman" w:hAnsi="Times New Roman" w:cs="Times New Roman"/>
          <w:sz w:val="24"/>
          <w:szCs w:val="24"/>
        </w:rPr>
        <w:t xml:space="preserve"> экономических, социальных и культурных возможностей на основе развития </w:t>
      </w:r>
      <w:r w:rsidRPr="00EF7C8C">
        <w:rPr>
          <w:rFonts w:ascii="Times New Roman" w:hAnsi="Times New Roman" w:cs="Times New Roman"/>
          <w:sz w:val="24"/>
          <w:szCs w:val="24"/>
        </w:rPr>
        <w:lastRenderedPageBreak/>
        <w:t xml:space="preserve">сельхозпроизводства, предпринимательства, кредитной кооперации, личных подсобных хозяйств, торговой инфраструктуры и сферы услуг. </w:t>
      </w:r>
    </w:p>
    <w:p w:rsidR="00A124BC" w:rsidRPr="00EF7C8C" w:rsidRDefault="00A124BC" w:rsidP="001479B7">
      <w:pPr>
        <w:pStyle w:val="afa"/>
        <w:jc w:val="both"/>
        <w:rPr>
          <w:rFonts w:ascii="Times New Roman" w:hAnsi="Times New Roman" w:cs="Times New Roman"/>
          <w:b/>
          <w:bCs/>
          <w:sz w:val="24"/>
          <w:szCs w:val="24"/>
        </w:rPr>
      </w:pPr>
      <w:r w:rsidRPr="00EF7C8C">
        <w:rPr>
          <w:rFonts w:ascii="Times New Roman" w:hAnsi="Times New Roman" w:cs="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3. Основные стратегическими направлениями развития поселения</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w:t>
      </w:r>
      <w:r w:rsidRPr="00EF7C8C">
        <w:rPr>
          <w:rFonts w:ascii="Times New Roman" w:hAnsi="Times New Roman" w:cs="Times New Roman"/>
          <w:b/>
          <w:bCs/>
          <w:sz w:val="24"/>
          <w:szCs w:val="24"/>
        </w:rPr>
        <w:t>Экономические:</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A124BC" w:rsidRPr="00EF7C8C" w:rsidRDefault="00A124BC" w:rsidP="00F1576B">
      <w:pPr>
        <w:pStyle w:val="afa"/>
        <w:jc w:val="both"/>
        <w:rPr>
          <w:rFonts w:ascii="Times New Roman" w:hAnsi="Times New Roman" w:cs="Times New Roman"/>
          <w:i/>
          <w:iCs/>
          <w:sz w:val="24"/>
          <w:szCs w:val="24"/>
        </w:rPr>
      </w:pPr>
      <w:r w:rsidRPr="00EF7C8C">
        <w:rPr>
          <w:rFonts w:ascii="Times New Roman" w:hAnsi="Times New Roman" w:cs="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cs="Times New Roman"/>
          <w:i/>
          <w:iCs/>
          <w:sz w:val="24"/>
          <w:szCs w:val="24"/>
        </w:rPr>
        <w:t>    </w:t>
      </w:r>
    </w:p>
    <w:p w:rsidR="00A124BC" w:rsidRPr="00EF7C8C" w:rsidRDefault="00A124BC" w:rsidP="00EF7C8C">
      <w:pPr>
        <w:pStyle w:val="afa"/>
        <w:rPr>
          <w:rFonts w:ascii="Times New Roman" w:hAnsi="Times New Roman" w:cs="Times New Roman"/>
          <w:i/>
          <w:iCs/>
          <w:sz w:val="24"/>
          <w:szCs w:val="24"/>
        </w:rPr>
      </w:pPr>
      <w:r w:rsidRPr="00EF7C8C">
        <w:rPr>
          <w:rFonts w:ascii="Times New Roman" w:hAnsi="Times New Roman" w:cs="Times New Roman"/>
          <w:i/>
          <w:iCs/>
          <w:sz w:val="24"/>
          <w:szCs w:val="24"/>
        </w:rPr>
        <w:t>       </w:t>
      </w: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i/>
          <w:iCs/>
          <w:sz w:val="24"/>
          <w:szCs w:val="24"/>
        </w:rPr>
        <w:t> </w:t>
      </w:r>
      <w:r w:rsidRPr="00EF7C8C">
        <w:rPr>
          <w:rFonts w:ascii="Times New Roman" w:hAnsi="Times New Roman" w:cs="Times New Roman"/>
          <w:sz w:val="24"/>
          <w:szCs w:val="24"/>
        </w:rPr>
        <w:t xml:space="preserve">            </w:t>
      </w:r>
      <w:r w:rsidRPr="00EF7C8C">
        <w:rPr>
          <w:rFonts w:ascii="Times New Roman" w:hAnsi="Times New Roman" w:cs="Times New Roman"/>
          <w:b/>
          <w:bCs/>
          <w:sz w:val="24"/>
          <w:szCs w:val="24"/>
        </w:rPr>
        <w:t>Социальные</w:t>
      </w:r>
      <w:r w:rsidRPr="00EF7C8C">
        <w:rPr>
          <w:rFonts w:ascii="Times New Roman" w:hAnsi="Times New Roman" w:cs="Times New Roman"/>
          <w:sz w:val="24"/>
          <w:szCs w:val="24"/>
        </w:rPr>
        <w:t>:</w:t>
      </w:r>
    </w:p>
    <w:p w:rsidR="00A124BC" w:rsidRPr="00EF7C8C" w:rsidRDefault="00A124BC" w:rsidP="00F1576B">
      <w:pPr>
        <w:pStyle w:val="afa"/>
        <w:jc w:val="both"/>
        <w:rPr>
          <w:rFonts w:ascii="Times New Roman" w:hAnsi="Times New Roman" w:cs="Times New Roman"/>
          <w:i/>
          <w:iCs/>
          <w:sz w:val="24"/>
          <w:szCs w:val="24"/>
        </w:rPr>
      </w:pPr>
      <w:r w:rsidRPr="00EF7C8C">
        <w:rPr>
          <w:rFonts w:ascii="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i/>
          <w:iCs/>
          <w:sz w:val="24"/>
          <w:szCs w:val="24"/>
        </w:rPr>
        <w:t xml:space="preserve">  </w:t>
      </w:r>
      <w:r w:rsidRPr="00EF7C8C">
        <w:rPr>
          <w:rFonts w:ascii="Times New Roman" w:hAnsi="Times New Roman" w:cs="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2.    Развитие личного подворья граждан, как источника доходов населения.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организация торговли населения продукцией с личных подворий;</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-по максимуму привлечение населения к участию в сезонных ярмарках со своей продукцией;</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-помощь населению в реализации мяса с личных подсобных хозяйств;</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-помощь членам их семей в устройстве на работу;</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4.    Содействие в обеспечении социальной поддержки </w:t>
      </w:r>
      <w:proofErr w:type="spellStart"/>
      <w:r w:rsidRPr="00EF7C8C">
        <w:rPr>
          <w:rFonts w:ascii="Times New Roman" w:hAnsi="Times New Roman" w:cs="Times New Roman"/>
          <w:sz w:val="24"/>
          <w:szCs w:val="24"/>
        </w:rPr>
        <w:t>слабозащищенным</w:t>
      </w:r>
      <w:proofErr w:type="spellEnd"/>
      <w:r w:rsidRPr="00EF7C8C">
        <w:rPr>
          <w:rFonts w:ascii="Times New Roman" w:hAnsi="Times New Roman" w:cs="Times New Roman"/>
          <w:sz w:val="24"/>
          <w:szCs w:val="24"/>
        </w:rPr>
        <w:t xml:space="preserve"> слоям населения: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-консультирование, помощь в получении субсидий, пособий различных льготных выплат;</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EF7C8C">
        <w:rPr>
          <w:rFonts w:ascii="Times New Roman" w:hAnsi="Times New Roman" w:cs="Times New Roman"/>
          <w:sz w:val="24"/>
          <w:szCs w:val="24"/>
        </w:rPr>
        <w:t>санаторно</w:t>
      </w:r>
      <w:proofErr w:type="spellEnd"/>
      <w:r w:rsidRPr="00EF7C8C">
        <w:rPr>
          <w:rFonts w:ascii="Times New Roman" w:hAnsi="Times New Roman" w:cs="Times New Roman"/>
          <w:sz w:val="24"/>
          <w:szCs w:val="24"/>
        </w:rPr>
        <w:t xml:space="preserve"> - курортное лечение).</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5.   Привлечение средств из областного и федерального бюджетов на укрепление жилищно-коммунальной сферы:</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lastRenderedPageBreak/>
        <w:t>6.   Содействие в развитие систем телефонной и сотовой связи, охват сотовой связью удаленных и труднодоступных поселков поселения.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7.   Освещение населенных пунктов поселения  на  должном  уровне.</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8.   Привлечение средств  из областного и федерального бюджетов на строительство и ремонт </w:t>
      </w:r>
      <w:proofErr w:type="spellStart"/>
      <w:r w:rsidRPr="00EF7C8C">
        <w:rPr>
          <w:rFonts w:ascii="Times New Roman" w:hAnsi="Times New Roman" w:cs="Times New Roman"/>
          <w:sz w:val="24"/>
          <w:szCs w:val="24"/>
        </w:rPr>
        <w:t>внутри-поселковых</w:t>
      </w:r>
      <w:proofErr w:type="spellEnd"/>
      <w:r w:rsidRPr="00EF7C8C">
        <w:rPr>
          <w:rFonts w:ascii="Times New Roman" w:hAnsi="Times New Roman" w:cs="Times New Roman"/>
          <w:sz w:val="24"/>
          <w:szCs w:val="24"/>
        </w:rPr>
        <w:t xml:space="preserve"> дорог.</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9.  Привлечение средств из бюджетов различных уровней для благоустройства  поселения.</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p w:rsidR="00A124BC" w:rsidRPr="00BF4631" w:rsidRDefault="00A124BC" w:rsidP="00EF7C8C">
      <w:pPr>
        <w:pStyle w:val="afa"/>
        <w:rPr>
          <w:rFonts w:ascii="Times New Roman" w:hAnsi="Times New Roman" w:cs="Times New Roman"/>
          <w:b/>
          <w:sz w:val="24"/>
          <w:szCs w:val="24"/>
        </w:rPr>
      </w:pPr>
      <w:r w:rsidRPr="00BF4631">
        <w:rPr>
          <w:rFonts w:ascii="Times New Roman" w:hAnsi="Times New Roman" w:cs="Times New Roman"/>
          <w:b/>
          <w:sz w:val="24"/>
          <w:szCs w:val="24"/>
        </w:rPr>
        <w:t xml:space="preserve">Система основных программных мероприятий по развитию </w:t>
      </w:r>
      <w:r w:rsidR="00D6093F" w:rsidRPr="00BF4631">
        <w:rPr>
          <w:rFonts w:ascii="Times New Roman" w:hAnsi="Times New Roman" w:cs="Times New Roman"/>
          <w:b/>
          <w:sz w:val="24"/>
          <w:szCs w:val="24"/>
        </w:rPr>
        <w:t xml:space="preserve"> </w:t>
      </w:r>
      <w:r w:rsidRPr="00BF4631">
        <w:rPr>
          <w:rFonts w:ascii="Times New Roman" w:hAnsi="Times New Roman" w:cs="Times New Roman"/>
          <w:b/>
          <w:sz w:val="24"/>
          <w:szCs w:val="24"/>
        </w:rPr>
        <w:t>сельского поселения</w:t>
      </w:r>
      <w:r w:rsidR="00BF4631" w:rsidRPr="00BF4631">
        <w:rPr>
          <w:rFonts w:ascii="Times New Roman" w:hAnsi="Times New Roman" w:cs="Times New Roman"/>
          <w:b/>
          <w:sz w:val="24"/>
          <w:szCs w:val="24"/>
        </w:rPr>
        <w:t xml:space="preserve"> «Село Гаврики»</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Задача формирования стратегии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w:t>
      </w:r>
      <w:r w:rsidR="00BF4631">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Мероприятия Программы  комплексного развития  социальной  инфраструктуры  </w:t>
      </w:r>
      <w:r>
        <w:rPr>
          <w:rFonts w:ascii="Times New Roman" w:hAnsi="Times New Roman" w:cs="Times New Roman"/>
          <w:sz w:val="24"/>
          <w:szCs w:val="24"/>
        </w:rPr>
        <w:t xml:space="preserve">сельского поселения </w:t>
      </w:r>
      <w:r w:rsidR="00BF4631">
        <w:rPr>
          <w:rFonts w:ascii="Times New Roman" w:hAnsi="Times New Roman" w:cs="Times New Roman"/>
          <w:sz w:val="24"/>
          <w:szCs w:val="24"/>
        </w:rPr>
        <w:t>«</w:t>
      </w:r>
      <w:proofErr w:type="gramStart"/>
      <w:r w:rsidR="00BF4631">
        <w:rPr>
          <w:rFonts w:ascii="Times New Roman" w:hAnsi="Times New Roman" w:cs="Times New Roman"/>
          <w:sz w:val="24"/>
          <w:szCs w:val="24"/>
        </w:rPr>
        <w:t>Село</w:t>
      </w:r>
      <w:proofErr w:type="gramEnd"/>
      <w:r w:rsidR="00BF4631">
        <w:rPr>
          <w:rFonts w:ascii="Times New Roman" w:hAnsi="Times New Roman" w:cs="Times New Roman"/>
          <w:sz w:val="24"/>
          <w:szCs w:val="24"/>
        </w:rPr>
        <w:t xml:space="preserve"> Гаврики</w:t>
      </w:r>
      <w:r w:rsidRPr="00EF7C8C">
        <w:rPr>
          <w:rFonts w:ascii="Times New Roman" w:hAnsi="Times New Roman" w:cs="Times New Roman"/>
          <w:sz w:val="24"/>
          <w:szCs w:val="24"/>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B41FA8">
        <w:rPr>
          <w:rFonts w:ascii="Times New Roman" w:hAnsi="Times New Roman" w:cs="Times New Roman"/>
          <w:sz w:val="24"/>
          <w:szCs w:val="24"/>
        </w:rPr>
        <w:t>6</w:t>
      </w:r>
      <w:r w:rsidRPr="00EF7C8C">
        <w:rPr>
          <w:rFonts w:ascii="Times New Roman" w:hAnsi="Times New Roman" w:cs="Times New Roman"/>
          <w:sz w:val="24"/>
          <w:szCs w:val="24"/>
        </w:rPr>
        <w:t>-20</w:t>
      </w:r>
      <w:r w:rsidR="00B41FA8">
        <w:rPr>
          <w:rFonts w:ascii="Times New Roman" w:hAnsi="Times New Roman" w:cs="Times New Roman"/>
          <w:sz w:val="24"/>
          <w:szCs w:val="24"/>
        </w:rPr>
        <w:t>38</w:t>
      </w:r>
      <w:r w:rsidRPr="00EF7C8C">
        <w:rPr>
          <w:rFonts w:ascii="Times New Roman" w:hAnsi="Times New Roman" w:cs="Times New Roman"/>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r w:rsidRPr="00EF7C8C">
        <w:rPr>
          <w:rFonts w:ascii="Times New Roman" w:hAnsi="Times New Roman" w:cs="Times New Roman"/>
          <w:b/>
          <w:bCs/>
          <w:sz w:val="24"/>
          <w:szCs w:val="24"/>
        </w:rPr>
        <w:t>Состав мероприятий по совершенствованию сферы у</w:t>
      </w:r>
      <w:r w:rsidR="00A57836">
        <w:rPr>
          <w:rFonts w:ascii="Times New Roman" w:hAnsi="Times New Roman" w:cs="Times New Roman"/>
          <w:b/>
          <w:bCs/>
          <w:sz w:val="24"/>
          <w:szCs w:val="24"/>
        </w:rPr>
        <w:t xml:space="preserve">правления и развития   </w:t>
      </w:r>
      <w:r>
        <w:rPr>
          <w:rFonts w:ascii="Times New Roman" w:hAnsi="Times New Roman" w:cs="Times New Roman"/>
          <w:b/>
          <w:bCs/>
          <w:sz w:val="24"/>
          <w:szCs w:val="24"/>
        </w:rPr>
        <w:t xml:space="preserve">сельского поселения </w:t>
      </w:r>
      <w:r w:rsidR="00BF4631">
        <w:rPr>
          <w:rFonts w:ascii="Times New Roman" w:hAnsi="Times New Roman" w:cs="Times New Roman"/>
          <w:b/>
          <w:bCs/>
          <w:sz w:val="24"/>
          <w:szCs w:val="24"/>
        </w:rPr>
        <w:t>«Село Гаврики»</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EF7C8C">
      <w:pPr>
        <w:pStyle w:val="afa"/>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A124BC" w:rsidRPr="001423AF">
        <w:trPr>
          <w:trHeight w:val="494"/>
          <w:tblHeader/>
        </w:trPr>
        <w:tc>
          <w:tcPr>
            <w:tcW w:w="449"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Ожидаемые результаты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перспективного плана развития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BF4631">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Современная концепция управления </w:t>
            </w:r>
            <w:r w:rsidR="00BF4631">
              <w:rPr>
                <w:rFonts w:ascii="Times New Roman" w:hAnsi="Times New Roman" w:cs="Times New Roman"/>
                <w:sz w:val="24"/>
                <w:szCs w:val="24"/>
              </w:rPr>
              <w:t>сельским</w:t>
            </w:r>
            <w:r w:rsidRPr="001423AF">
              <w:rPr>
                <w:rFonts w:ascii="Times New Roman" w:hAnsi="Times New Roman" w:cs="Times New Roman"/>
                <w:sz w:val="24"/>
                <w:szCs w:val="24"/>
              </w:rPr>
              <w:t xml:space="preserve"> поселением, включающая основные направления социальной и экономической политики </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2</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плана мероприятий по </w:t>
            </w:r>
            <w:r w:rsidRPr="001423AF">
              <w:rPr>
                <w:rFonts w:ascii="Times New Roman" w:hAnsi="Times New Roman" w:cs="Times New Roman"/>
                <w:sz w:val="24"/>
                <w:szCs w:val="24"/>
              </w:rPr>
              <w:lastRenderedPageBreak/>
              <w:t xml:space="preserve">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сельского </w:t>
            </w:r>
            <w:r>
              <w:rPr>
                <w:rFonts w:ascii="Times New Roman" w:hAnsi="Times New Roman" w:cs="Times New Roman"/>
                <w:sz w:val="24"/>
                <w:szCs w:val="24"/>
              </w:rPr>
              <w:lastRenderedPageBreak/>
              <w:t>поселения</w:t>
            </w:r>
          </w:p>
        </w:tc>
        <w:tc>
          <w:tcPr>
            <w:tcW w:w="1757"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201</w:t>
            </w:r>
            <w:r w:rsidR="00D3316C">
              <w:rPr>
                <w:rFonts w:ascii="Times New Roman" w:hAnsi="Times New Roman" w:cs="Times New Roman"/>
                <w:sz w:val="24"/>
                <w:szCs w:val="24"/>
              </w:rPr>
              <w:t>6-2038</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Ежегодный план мероприятий по </w:t>
            </w:r>
            <w:r w:rsidRPr="001423AF">
              <w:rPr>
                <w:rFonts w:ascii="Times New Roman" w:hAnsi="Times New Roman" w:cs="Times New Roman"/>
                <w:sz w:val="24"/>
                <w:szCs w:val="24"/>
              </w:rPr>
              <w:lastRenderedPageBreak/>
              <w:t>реализации Программы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3</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4</w:t>
            </w:r>
          </w:p>
        </w:tc>
        <w:tc>
          <w:tcPr>
            <w:tcW w:w="2725" w:type="dxa"/>
            <w:tcBorders>
              <w:left w:val="single" w:sz="8" w:space="0" w:color="000000"/>
              <w:bottom w:val="single" w:sz="8" w:space="0" w:color="000000"/>
            </w:tcBorders>
            <w:vAlign w:val="center"/>
          </w:tcPr>
          <w:p w:rsidR="00A124BC" w:rsidRPr="001423AF" w:rsidRDefault="00A124BC" w:rsidP="00BF4631">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Поддержки и развитие  малого  и  среднего   предпринимательства  в  </w:t>
            </w:r>
            <w:r>
              <w:rPr>
                <w:rFonts w:ascii="Times New Roman" w:hAnsi="Times New Roman" w:cs="Times New Roman"/>
                <w:sz w:val="24"/>
                <w:szCs w:val="24"/>
              </w:rPr>
              <w:t>сельском поселении</w:t>
            </w:r>
            <w:r w:rsidRPr="001423AF">
              <w:rPr>
                <w:rFonts w:ascii="Times New Roman" w:hAnsi="Times New Roman" w:cs="Times New Roman"/>
                <w:sz w:val="24"/>
                <w:szCs w:val="24"/>
              </w:rPr>
              <w:t xml:space="preserve"> </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 xml:space="preserve"> 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BF4631">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предпринимательской активности в </w:t>
            </w:r>
            <w:r w:rsidR="00BF4631">
              <w:rPr>
                <w:rFonts w:ascii="Times New Roman" w:hAnsi="Times New Roman" w:cs="Times New Roman"/>
                <w:sz w:val="24"/>
                <w:szCs w:val="24"/>
              </w:rPr>
              <w:t>сель</w:t>
            </w:r>
            <w:r w:rsidRPr="001423AF">
              <w:rPr>
                <w:rFonts w:ascii="Times New Roman" w:hAnsi="Times New Roman" w:cs="Times New Roman"/>
                <w:sz w:val="24"/>
                <w:szCs w:val="24"/>
              </w:rPr>
              <w:t>ском  поселении</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5</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6</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A124BC"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Эффективное использование  местного бюджета за счет внедрения системы муниципального заказа в поселении</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7</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систематических мероприятий по продвижению продукции предприятий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8</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эффективности бюджетного процесса на местном уровне</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(Наработка нормативной базы)</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9</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Выполнение  мероприятий  в  </w:t>
            </w:r>
            <w:r w:rsidRPr="001423AF">
              <w:rPr>
                <w:rFonts w:ascii="Times New Roman" w:hAnsi="Times New Roman" w:cs="Times New Roman"/>
                <w:sz w:val="24"/>
                <w:szCs w:val="24"/>
              </w:rPr>
              <w:lastRenderedPageBreak/>
              <w:t>соответствии с  «Программой  комплексного развития коммунальной инфраструктуры поселения на 2014-2024 годы»</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сельского поселения</w:t>
            </w:r>
          </w:p>
        </w:tc>
        <w:tc>
          <w:tcPr>
            <w:tcW w:w="1757"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r w:rsidRPr="001423AF">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Повышение качества предоставляемых </w:t>
            </w:r>
            <w:r w:rsidRPr="001423AF">
              <w:rPr>
                <w:rFonts w:ascii="Times New Roman" w:hAnsi="Times New Roman" w:cs="Times New Roman"/>
                <w:sz w:val="24"/>
                <w:szCs w:val="24"/>
              </w:rPr>
              <w:lastRenderedPageBreak/>
              <w:t>жилищно-коммунальных услуг</w:t>
            </w:r>
          </w:p>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 разработка и реализация мероприятий по развитию коммунального комплекса   поселения</w:t>
            </w:r>
            <w:proofErr w:type="gramEnd"/>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lastRenderedPageBreak/>
              <w:t>10</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Разработка системы контроля   и регулирования потребительского рынка в </w:t>
            </w:r>
            <w:r>
              <w:rPr>
                <w:rFonts w:ascii="Times New Roman" w:hAnsi="Times New Roman" w:cs="Times New Roman"/>
                <w:sz w:val="24"/>
                <w:szCs w:val="24"/>
              </w:rPr>
              <w:t xml:space="preserve"> поселении</w:t>
            </w:r>
            <w:r w:rsidRPr="001423AF">
              <w:rPr>
                <w:rFonts w:ascii="Times New Roman" w:hAnsi="Times New Roman" w:cs="Times New Roman"/>
                <w:sz w:val="24"/>
                <w:szCs w:val="24"/>
              </w:rPr>
              <w:t xml:space="preserve"> (полиция, </w:t>
            </w:r>
            <w:proofErr w:type="spellStart"/>
            <w:r w:rsidRPr="001423AF">
              <w:rPr>
                <w:rFonts w:ascii="Times New Roman" w:hAnsi="Times New Roman" w:cs="Times New Roman"/>
                <w:sz w:val="24"/>
                <w:szCs w:val="24"/>
              </w:rPr>
              <w:t>Роспотребнадзор</w:t>
            </w:r>
            <w:proofErr w:type="spellEnd"/>
            <w:r w:rsidRPr="001423AF">
              <w:rPr>
                <w:rFonts w:ascii="Times New Roman" w:hAnsi="Times New Roman" w:cs="Times New Roman"/>
                <w:sz w:val="24"/>
                <w:szCs w:val="24"/>
              </w:rPr>
              <w:t>)</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11</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Организация системы </w:t>
            </w:r>
            <w:proofErr w:type="gramStart"/>
            <w:r w:rsidRPr="001423AF">
              <w:rPr>
                <w:rFonts w:ascii="Times New Roman" w:hAnsi="Times New Roman" w:cs="Times New Roman"/>
                <w:sz w:val="24"/>
                <w:szCs w:val="24"/>
              </w:rPr>
              <w:t>контроля за</w:t>
            </w:r>
            <w:proofErr w:type="gramEnd"/>
            <w:r w:rsidRPr="001423AF">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cs="Times New Roman"/>
                <w:sz w:val="24"/>
                <w:szCs w:val="24"/>
              </w:rPr>
              <w:t>от</w:t>
            </w:r>
            <w:proofErr w:type="gramEnd"/>
            <w:r w:rsidRPr="001423AF">
              <w:rPr>
                <w:rFonts w:ascii="Times New Roman" w:hAnsi="Times New Roman" w:cs="Times New Roman"/>
                <w:sz w:val="24"/>
                <w:szCs w:val="24"/>
              </w:rPr>
              <w:t xml:space="preserve"> запланированных</w:t>
            </w:r>
          </w:p>
          <w:p w:rsidR="00A124BC" w:rsidRPr="001423AF" w:rsidRDefault="00A124BC" w:rsidP="00EF7C8C">
            <w:pPr>
              <w:pStyle w:val="afa"/>
              <w:rPr>
                <w:rFonts w:ascii="Times New Roman" w:hAnsi="Times New Roman" w:cs="Times New Roman"/>
                <w:sz w:val="24"/>
                <w:szCs w:val="24"/>
              </w:rPr>
            </w:pP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12</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proofErr w:type="gramStart"/>
            <w:r w:rsidRPr="001423AF">
              <w:rPr>
                <w:rFonts w:ascii="Times New Roman" w:hAnsi="Times New Roman" w:cs="Times New Roman"/>
                <w:sz w:val="24"/>
                <w:szCs w:val="24"/>
              </w:rPr>
              <w:t>Контроль за</w:t>
            </w:r>
            <w:proofErr w:type="gramEnd"/>
            <w:r w:rsidRPr="001423AF">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Улучшение экологической ситуации, сохранение природных ресурсов поселения</w:t>
            </w:r>
          </w:p>
          <w:p w:rsidR="00A124BC" w:rsidRPr="001423AF" w:rsidRDefault="00A124BC" w:rsidP="00EF7C8C">
            <w:pPr>
              <w:pStyle w:val="afa"/>
              <w:rPr>
                <w:rFonts w:ascii="Times New Roman" w:hAnsi="Times New Roman" w:cs="Times New Roman"/>
                <w:sz w:val="24"/>
                <w:szCs w:val="24"/>
              </w:rPr>
            </w:pPr>
          </w:p>
        </w:tc>
      </w:tr>
      <w:tr w:rsidR="00A124BC" w:rsidRPr="001423AF">
        <w:trPr>
          <w:trHeight w:val="494"/>
        </w:trPr>
        <w:tc>
          <w:tcPr>
            <w:tcW w:w="449"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13</w:t>
            </w:r>
          </w:p>
        </w:tc>
        <w:tc>
          <w:tcPr>
            <w:tcW w:w="272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Контроль динамики развития ЛПХ.</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 поселения</w:t>
            </w:r>
            <w:r w:rsidRPr="001423AF">
              <w:rPr>
                <w:rFonts w:ascii="Times New Roman" w:hAnsi="Times New Roman" w:cs="Times New Roman"/>
                <w:sz w:val="24"/>
                <w:szCs w:val="24"/>
              </w:rPr>
              <w:t xml:space="preserve"> </w:t>
            </w:r>
          </w:p>
        </w:tc>
        <w:tc>
          <w:tcPr>
            <w:tcW w:w="1757"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r w:rsidR="00BF4631">
              <w:rPr>
                <w:rFonts w:ascii="Times New Roman" w:hAnsi="Times New Roman" w:cs="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Развитие ЛПХ на территории поселени</w:t>
            </w:r>
            <w:r w:rsidR="00BF4631">
              <w:rPr>
                <w:rFonts w:ascii="Times New Roman" w:hAnsi="Times New Roman" w:cs="Times New Roman"/>
                <w:sz w:val="24"/>
                <w:szCs w:val="24"/>
              </w:rPr>
              <w:t>я</w:t>
            </w:r>
            <w:r w:rsidRPr="001423AF">
              <w:rPr>
                <w:rFonts w:ascii="Times New Roman" w:hAnsi="Times New Roman" w:cs="Times New Roman"/>
                <w:sz w:val="24"/>
                <w:szCs w:val="24"/>
              </w:rPr>
              <w:t xml:space="preserve"> </w:t>
            </w:r>
          </w:p>
          <w:p w:rsidR="00A124BC" w:rsidRPr="001423AF" w:rsidRDefault="00A124BC" w:rsidP="00EF7C8C">
            <w:pPr>
              <w:pStyle w:val="afa"/>
              <w:rPr>
                <w:rFonts w:ascii="Times New Roman" w:hAnsi="Times New Roman" w:cs="Times New Roman"/>
                <w:sz w:val="24"/>
                <w:szCs w:val="24"/>
              </w:rPr>
            </w:pPr>
          </w:p>
        </w:tc>
      </w:tr>
    </w:tbl>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p>
    <w:p w:rsidR="00A124B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Pr>
          <w:rFonts w:ascii="Times New Roman" w:hAnsi="Times New Roman" w:cs="Times New Roman"/>
          <w:b/>
          <w:bCs/>
          <w:sz w:val="24"/>
          <w:szCs w:val="24"/>
        </w:rPr>
        <w:t>сельского поселения</w:t>
      </w:r>
      <w:r w:rsidR="00BF4631">
        <w:rPr>
          <w:rFonts w:ascii="Times New Roman" w:hAnsi="Times New Roman" w:cs="Times New Roman"/>
          <w:b/>
          <w:bCs/>
          <w:sz w:val="24"/>
          <w:szCs w:val="24"/>
        </w:rPr>
        <w:t xml:space="preserve"> «Село Гаврики»</w:t>
      </w:r>
    </w:p>
    <w:p w:rsidR="00BF4631" w:rsidRPr="00EF7C8C" w:rsidRDefault="00BF4631" w:rsidP="00EF7C8C">
      <w:pPr>
        <w:pStyle w:val="afa"/>
        <w:rPr>
          <w:rFonts w:ascii="Times New Roman" w:hAnsi="Times New Roman" w:cs="Times New Roman"/>
          <w:b/>
          <w:bCs/>
          <w:sz w:val="24"/>
          <w:szCs w:val="24"/>
        </w:rPr>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A124BC" w:rsidRPr="001423AF">
        <w:trPr>
          <w:trHeight w:val="494"/>
          <w:tblHeader/>
        </w:trPr>
        <w:tc>
          <w:tcPr>
            <w:tcW w:w="692"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b/>
                <w:bCs/>
                <w:sz w:val="24"/>
                <w:szCs w:val="24"/>
              </w:rPr>
            </w:pPr>
            <w:r w:rsidRPr="001423AF">
              <w:rPr>
                <w:rFonts w:ascii="Times New Roman" w:hAnsi="Times New Roman" w:cs="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b/>
                <w:bCs/>
                <w:sz w:val="24"/>
                <w:szCs w:val="24"/>
              </w:rPr>
              <w:t>Ожидаемые результаты</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1</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 Областной бюджет</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Привлеченные  средства</w:t>
            </w:r>
          </w:p>
        </w:tc>
        <w:tc>
          <w:tcPr>
            <w:tcW w:w="1404" w:type="dxa"/>
            <w:tcBorders>
              <w:left w:val="single" w:sz="8" w:space="0" w:color="000000"/>
              <w:bottom w:val="single" w:sz="8" w:space="0" w:color="000000"/>
            </w:tcBorders>
            <w:vAlign w:val="center"/>
          </w:tcPr>
          <w:p w:rsidR="00A124BC" w:rsidRPr="001423AF" w:rsidRDefault="00BF4631" w:rsidP="00D3316C">
            <w:pPr>
              <w:pStyle w:val="afa"/>
              <w:rPr>
                <w:rFonts w:ascii="Times New Roman" w:hAnsi="Times New Roman" w:cs="Times New Roman"/>
                <w:sz w:val="24"/>
                <w:szCs w:val="24"/>
              </w:rPr>
            </w:pPr>
            <w:r>
              <w:rPr>
                <w:rFonts w:ascii="Times New Roman" w:hAnsi="Times New Roman" w:cs="Times New Roman"/>
                <w:sz w:val="24"/>
                <w:szCs w:val="24"/>
              </w:rPr>
              <w:t>201</w:t>
            </w:r>
            <w:r w:rsidR="00D3316C">
              <w:rPr>
                <w:rFonts w:ascii="Times New Roman" w:hAnsi="Times New Roman" w:cs="Times New Roman"/>
                <w:sz w:val="24"/>
                <w:szCs w:val="24"/>
              </w:rPr>
              <w:t>6</w:t>
            </w:r>
            <w:r w:rsidR="00A124BC" w:rsidRPr="001423AF">
              <w:rPr>
                <w:rFonts w:ascii="Times New Roman" w:hAnsi="Times New Roman" w:cs="Times New Roman"/>
                <w:sz w:val="24"/>
                <w:szCs w:val="24"/>
              </w:rPr>
              <w:t>-20</w:t>
            </w:r>
            <w:r w:rsidR="00D3316C">
              <w:rPr>
                <w:rFonts w:ascii="Times New Roman" w:hAnsi="Times New Roman" w:cs="Times New Roman"/>
                <w:sz w:val="24"/>
                <w:szCs w:val="24"/>
              </w:rPr>
              <w:t>38</w:t>
            </w:r>
            <w:r w:rsidR="00A124BC"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Увеличение   потоков финансовых   ресурсов </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lastRenderedPageBreak/>
              <w:t>2</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областной бюджет, местный бюджет</w:t>
            </w:r>
          </w:p>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3</w:t>
            </w:r>
            <w:r w:rsidR="00BF4631">
              <w:rPr>
                <w:rFonts w:ascii="Times New Roman" w:hAnsi="Times New Roman" w:cs="Times New Roman"/>
                <w:sz w:val="24"/>
                <w:szCs w:val="24"/>
              </w:rPr>
              <w:t>5</w:t>
            </w:r>
            <w:r w:rsidRPr="001423AF">
              <w:rPr>
                <w:rFonts w:ascii="Times New Roman" w:hAnsi="Times New Roman" w:cs="Times New Roman"/>
                <w:sz w:val="24"/>
                <w:szCs w:val="24"/>
              </w:rPr>
              <w:t>0 тыс. руб. в год</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3</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Областной  бюджет, </w:t>
            </w:r>
          </w:p>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4</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Обеспечение населения необходимыми социальными услугами </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5</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A124BC" w:rsidRPr="001423AF" w:rsidRDefault="00F1576B" w:rsidP="00EF7C8C">
            <w:pPr>
              <w:pStyle w:val="afa"/>
              <w:rPr>
                <w:rFonts w:ascii="Times New Roman" w:hAnsi="Times New Roman" w:cs="Times New Roman"/>
                <w:sz w:val="24"/>
                <w:szCs w:val="24"/>
              </w:rPr>
            </w:pPr>
            <w:r>
              <w:rPr>
                <w:rFonts w:ascii="Times New Roman" w:hAnsi="Times New Roman" w:cs="Times New Roman"/>
                <w:sz w:val="24"/>
                <w:szCs w:val="24"/>
              </w:rPr>
              <w:t>Без финансирования</w:t>
            </w:r>
            <w:r w:rsidR="00A124BC" w:rsidRPr="001423AF">
              <w:rPr>
                <w:rFonts w:ascii="Times New Roman" w:hAnsi="Times New Roman" w:cs="Times New Roman"/>
                <w:sz w:val="24"/>
                <w:szCs w:val="24"/>
              </w:rPr>
              <w:t xml:space="preserve"> </w:t>
            </w:r>
          </w:p>
        </w:tc>
        <w:tc>
          <w:tcPr>
            <w:tcW w:w="1404"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Увеличение производства сельскохозяйственной продукции в личных подсобных хозяйствах</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6</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Обеспечение участия жителей всех населённых пунктов поселения в социальных, культурных, спортивных и других мероприятиях,</w:t>
            </w:r>
            <w:r w:rsidR="00F1576B">
              <w:rPr>
                <w:rFonts w:ascii="Times New Roman" w:hAnsi="Times New Roman" w:cs="Times New Roman"/>
                <w:sz w:val="24"/>
                <w:szCs w:val="24"/>
              </w:rPr>
              <w:t xml:space="preserve"> проводимых районной и сельской</w:t>
            </w:r>
            <w:r w:rsidRPr="001423AF">
              <w:rPr>
                <w:rFonts w:ascii="Times New Roman" w:hAnsi="Times New Roman" w:cs="Times New Roman"/>
                <w:sz w:val="24"/>
                <w:szCs w:val="24"/>
              </w:rPr>
              <w:t xml:space="preserve"> администрациями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Местный бюджет </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Повышение активности населения, нацеливание на здоровый образ жизни</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7</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proofErr w:type="spellStart"/>
            <w:r w:rsidRPr="001423AF">
              <w:rPr>
                <w:rFonts w:ascii="Times New Roman" w:hAnsi="Times New Roman" w:cs="Times New Roman"/>
                <w:sz w:val="24"/>
                <w:szCs w:val="24"/>
              </w:rPr>
              <w:t>Благоустроительные</w:t>
            </w:r>
            <w:proofErr w:type="spellEnd"/>
            <w:r w:rsidRPr="001423AF">
              <w:rPr>
                <w:rFonts w:ascii="Times New Roman" w:hAnsi="Times New Roman" w:cs="Times New Roman"/>
                <w:sz w:val="24"/>
                <w:szCs w:val="24"/>
              </w:rPr>
              <w:t xml:space="preserve"> работы в населенных пунктах поселения,  освещение улиц</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8</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Освещение  территории  </w:t>
            </w:r>
            <w:r>
              <w:rPr>
                <w:rFonts w:ascii="Times New Roman" w:hAnsi="Times New Roman" w:cs="Times New Roman"/>
                <w:sz w:val="24"/>
                <w:szCs w:val="24"/>
              </w:rPr>
              <w:t>сельского</w:t>
            </w:r>
            <w:r w:rsidRPr="001423AF">
              <w:rPr>
                <w:rFonts w:ascii="Times New Roman" w:hAnsi="Times New Roman" w:cs="Times New Roman"/>
                <w:sz w:val="24"/>
                <w:szCs w:val="24"/>
              </w:rPr>
              <w:t xml:space="preserve"> поселения</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EF7C8C">
            <w:pPr>
              <w:pStyle w:val="afa"/>
              <w:rPr>
                <w:rFonts w:ascii="Times New Roman" w:hAnsi="Times New Roman" w:cs="Times New Roman"/>
                <w:sz w:val="24"/>
                <w:szCs w:val="24"/>
              </w:rPr>
            </w:pPr>
          </w:p>
        </w:tc>
        <w:tc>
          <w:tcPr>
            <w:tcW w:w="1404"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r w:rsidRPr="001423AF">
              <w:rPr>
                <w:rFonts w:ascii="Times New Roman" w:hAnsi="Times New Roman" w:cs="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Работы  по  освещению улиц  и  установке    дополнительных светильников. </w:t>
            </w:r>
          </w:p>
        </w:tc>
      </w:tr>
      <w:tr w:rsidR="00A124BC" w:rsidRPr="001423AF">
        <w:trPr>
          <w:trHeight w:val="494"/>
        </w:trPr>
        <w:tc>
          <w:tcPr>
            <w:tcW w:w="692"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Pr>
                <w:rFonts w:ascii="Times New Roman" w:hAnsi="Times New Roman" w:cs="Times New Roman"/>
                <w:sz w:val="24"/>
                <w:szCs w:val="24"/>
              </w:rPr>
              <w:t>9</w:t>
            </w:r>
          </w:p>
        </w:tc>
        <w:tc>
          <w:tcPr>
            <w:tcW w:w="2835"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Ремонт  подъездных дорог к пожарным водоемам</w:t>
            </w:r>
          </w:p>
        </w:tc>
        <w:tc>
          <w:tcPr>
            <w:tcW w:w="1578" w:type="dxa"/>
            <w:tcBorders>
              <w:left w:val="single" w:sz="8" w:space="0" w:color="000000"/>
              <w:bottom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Местный  бюджет</w:t>
            </w:r>
          </w:p>
          <w:p w:rsidR="00A124BC" w:rsidRPr="001423AF" w:rsidRDefault="00A124BC" w:rsidP="004F0270">
            <w:pPr>
              <w:pStyle w:val="afa"/>
              <w:rPr>
                <w:rFonts w:ascii="Times New Roman" w:hAnsi="Times New Roman" w:cs="Times New Roman"/>
                <w:sz w:val="24"/>
                <w:szCs w:val="24"/>
              </w:rPr>
            </w:pPr>
            <w:r w:rsidRPr="001423AF">
              <w:rPr>
                <w:rFonts w:ascii="Times New Roman" w:hAnsi="Times New Roman" w:cs="Times New Roman"/>
                <w:sz w:val="24"/>
                <w:szCs w:val="24"/>
              </w:rPr>
              <w:t xml:space="preserve"> </w:t>
            </w:r>
          </w:p>
        </w:tc>
        <w:tc>
          <w:tcPr>
            <w:tcW w:w="1404" w:type="dxa"/>
            <w:tcBorders>
              <w:left w:val="single" w:sz="8" w:space="0" w:color="000000"/>
              <w:bottom w:val="single" w:sz="8" w:space="0" w:color="000000"/>
            </w:tcBorders>
            <w:vAlign w:val="center"/>
          </w:tcPr>
          <w:p w:rsidR="00A124BC" w:rsidRPr="001423AF" w:rsidRDefault="00A124BC" w:rsidP="00D3316C">
            <w:pPr>
              <w:pStyle w:val="afa"/>
              <w:rPr>
                <w:rFonts w:ascii="Times New Roman" w:hAnsi="Times New Roman" w:cs="Times New Roman"/>
                <w:sz w:val="24"/>
                <w:szCs w:val="24"/>
              </w:rPr>
            </w:pPr>
            <w:r w:rsidRPr="001423AF">
              <w:rPr>
                <w:rFonts w:ascii="Times New Roman" w:hAnsi="Times New Roman" w:cs="Times New Roman"/>
                <w:sz w:val="24"/>
                <w:szCs w:val="24"/>
              </w:rPr>
              <w:t>201</w:t>
            </w:r>
            <w:r w:rsidR="00D3316C">
              <w:rPr>
                <w:rFonts w:ascii="Times New Roman" w:hAnsi="Times New Roman" w:cs="Times New Roman"/>
                <w:sz w:val="24"/>
                <w:szCs w:val="24"/>
              </w:rPr>
              <w:t>6</w:t>
            </w:r>
            <w:r w:rsidRPr="001423AF">
              <w:rPr>
                <w:rFonts w:ascii="Times New Roman" w:hAnsi="Times New Roman" w:cs="Times New Roman"/>
                <w:sz w:val="24"/>
                <w:szCs w:val="24"/>
              </w:rPr>
              <w:t>-20</w:t>
            </w:r>
            <w:r w:rsidR="00D3316C">
              <w:rPr>
                <w:rFonts w:ascii="Times New Roman" w:hAnsi="Times New Roman" w:cs="Times New Roman"/>
                <w:sz w:val="24"/>
                <w:szCs w:val="24"/>
              </w:rPr>
              <w:t>38</w:t>
            </w:r>
          </w:p>
        </w:tc>
        <w:tc>
          <w:tcPr>
            <w:tcW w:w="2901" w:type="dxa"/>
            <w:tcBorders>
              <w:left w:val="single" w:sz="8" w:space="0" w:color="000000"/>
              <w:bottom w:val="single" w:sz="8" w:space="0" w:color="000000"/>
              <w:right w:val="single" w:sz="8" w:space="0" w:color="000000"/>
            </w:tcBorders>
            <w:vAlign w:val="center"/>
          </w:tcPr>
          <w:p w:rsidR="00A124BC" w:rsidRPr="001423AF" w:rsidRDefault="00A124BC" w:rsidP="00EF7C8C">
            <w:pPr>
              <w:pStyle w:val="afa"/>
              <w:rPr>
                <w:rFonts w:ascii="Times New Roman" w:hAnsi="Times New Roman" w:cs="Times New Roman"/>
                <w:sz w:val="24"/>
                <w:szCs w:val="24"/>
              </w:rPr>
            </w:pPr>
            <w:r w:rsidRPr="001423AF">
              <w:rPr>
                <w:rFonts w:ascii="Times New Roman" w:hAnsi="Times New Roman" w:cs="Times New Roman"/>
                <w:sz w:val="24"/>
                <w:szCs w:val="24"/>
              </w:rPr>
              <w:t xml:space="preserve"> Обеспечение пожарной безопасности</w:t>
            </w:r>
          </w:p>
        </w:tc>
      </w:tr>
    </w:tbl>
    <w:p w:rsidR="00A124BC" w:rsidRPr="00EF7C8C" w:rsidRDefault="00A124BC" w:rsidP="00EF7C8C">
      <w:pPr>
        <w:pStyle w:val="afa"/>
        <w:rPr>
          <w:rFonts w:ascii="Times New Roman" w:hAnsi="Times New Roman" w:cs="Times New Roman"/>
          <w:sz w:val="24"/>
          <w:szCs w:val="24"/>
          <w:u w:val="single"/>
        </w:rPr>
      </w:pPr>
      <w:r w:rsidRPr="00EF7C8C">
        <w:rPr>
          <w:rFonts w:ascii="Times New Roman" w:hAnsi="Times New Roman" w:cs="Times New Roman"/>
          <w:sz w:val="24"/>
          <w:szCs w:val="24"/>
          <w:u w:val="single"/>
        </w:rPr>
        <w:t xml:space="preserve"> </w:t>
      </w:r>
    </w:p>
    <w:p w:rsidR="00B41FA8" w:rsidRDefault="00B41FA8" w:rsidP="00EF7C8C">
      <w:pPr>
        <w:pStyle w:val="afa"/>
        <w:rPr>
          <w:rFonts w:ascii="Times New Roman" w:hAnsi="Times New Roman" w:cs="Times New Roman"/>
          <w:b/>
          <w:sz w:val="24"/>
          <w:szCs w:val="24"/>
          <w:u w:val="single"/>
        </w:rPr>
      </w:pPr>
    </w:p>
    <w:p w:rsidR="00B41FA8" w:rsidRDefault="00B41FA8" w:rsidP="00EF7C8C">
      <w:pPr>
        <w:pStyle w:val="afa"/>
        <w:rPr>
          <w:rFonts w:ascii="Times New Roman" w:hAnsi="Times New Roman" w:cs="Times New Roman"/>
          <w:b/>
          <w:sz w:val="24"/>
          <w:szCs w:val="24"/>
          <w:u w:val="single"/>
        </w:rPr>
      </w:pPr>
    </w:p>
    <w:p w:rsidR="00B41FA8" w:rsidRDefault="00B41FA8" w:rsidP="00EF7C8C">
      <w:pPr>
        <w:pStyle w:val="afa"/>
        <w:rPr>
          <w:rFonts w:ascii="Times New Roman" w:hAnsi="Times New Roman" w:cs="Times New Roman"/>
          <w:b/>
          <w:sz w:val="24"/>
          <w:szCs w:val="24"/>
          <w:u w:val="single"/>
        </w:rPr>
      </w:pPr>
    </w:p>
    <w:p w:rsidR="00A124BC" w:rsidRPr="00F1576B" w:rsidRDefault="00A124BC" w:rsidP="00EF7C8C">
      <w:pPr>
        <w:pStyle w:val="afa"/>
        <w:rPr>
          <w:rFonts w:ascii="Times New Roman" w:hAnsi="Times New Roman" w:cs="Times New Roman"/>
          <w:b/>
          <w:sz w:val="24"/>
          <w:szCs w:val="24"/>
          <w:u w:val="single"/>
        </w:rPr>
      </w:pPr>
      <w:r w:rsidRPr="00F1576B">
        <w:rPr>
          <w:rFonts w:ascii="Times New Roman" w:hAnsi="Times New Roman" w:cs="Times New Roman"/>
          <w:b/>
          <w:sz w:val="24"/>
          <w:szCs w:val="24"/>
          <w:u w:val="single"/>
        </w:rPr>
        <w:lastRenderedPageBreak/>
        <w:t>Развитие и поддержка малого предпринимательства</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124BC" w:rsidRPr="00EF7C8C" w:rsidRDefault="00A124BC" w:rsidP="00F1576B">
      <w:pPr>
        <w:pStyle w:val="afa"/>
        <w:jc w:val="both"/>
        <w:rPr>
          <w:rFonts w:ascii="Times New Roman" w:hAnsi="Times New Roman" w:cs="Times New Roman"/>
          <w:sz w:val="24"/>
          <w:szCs w:val="24"/>
        </w:rPr>
      </w:pPr>
      <w:proofErr w:type="gramStart"/>
      <w:r w:rsidRPr="00EF7C8C">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Основные задачи:</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выявление и поддержка приоритетных направлений развития малого бизнеса.</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увеличение  доходов  населения  и создание условий для самореализации граждан;</w:t>
      </w:r>
    </w:p>
    <w:p w:rsidR="00A124BC" w:rsidRPr="00EF7C8C" w:rsidRDefault="00330903" w:rsidP="00F1576B">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 xml:space="preserve">поддержка в продвижении местных товаропроизводителей посредством </w:t>
      </w:r>
      <w:proofErr w:type="spellStart"/>
      <w:r w:rsidR="00A124BC" w:rsidRPr="00EF7C8C">
        <w:rPr>
          <w:rFonts w:ascii="Times New Roman" w:hAnsi="Times New Roman" w:cs="Times New Roman"/>
          <w:sz w:val="24"/>
          <w:szCs w:val="24"/>
        </w:rPr>
        <w:t>ярмарочно-выставочных</w:t>
      </w:r>
      <w:proofErr w:type="spellEnd"/>
      <w:r w:rsidR="00A124BC" w:rsidRPr="00EF7C8C">
        <w:rPr>
          <w:rFonts w:ascii="Times New Roman" w:hAnsi="Times New Roman" w:cs="Times New Roman"/>
          <w:sz w:val="24"/>
          <w:szCs w:val="24"/>
        </w:rPr>
        <w:t xml:space="preserve">   мероприятий.</w:t>
      </w:r>
    </w:p>
    <w:p w:rsidR="00A124BC" w:rsidRPr="00EF7C8C" w:rsidRDefault="00A124BC" w:rsidP="00F1576B">
      <w:pPr>
        <w:pStyle w:val="afa"/>
        <w:jc w:val="both"/>
        <w:rPr>
          <w:rFonts w:ascii="Times New Roman" w:hAnsi="Times New Roman" w:cs="Times New Roman"/>
          <w:sz w:val="24"/>
          <w:szCs w:val="24"/>
        </w:rPr>
      </w:pP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cs="Times New Roman"/>
          <w:sz w:val="24"/>
          <w:szCs w:val="24"/>
          <w:shd w:val="clear" w:color="auto" w:fill="FFFFFF"/>
        </w:rPr>
        <w:t>сельского</w:t>
      </w:r>
      <w:r w:rsidRPr="00EF7C8C">
        <w:rPr>
          <w:rFonts w:ascii="Times New Roman" w:hAnsi="Times New Roman" w:cs="Times New Roman"/>
          <w:sz w:val="24"/>
          <w:szCs w:val="24"/>
          <w:shd w:val="clear" w:color="auto" w:fill="FFFFFF"/>
        </w:rPr>
        <w:t xml:space="preserve"> поселения  субъектам малого предпринимательства оказывается преимущество.</w:t>
      </w:r>
    </w:p>
    <w:p w:rsidR="00A124BC" w:rsidRPr="00EF7C8C" w:rsidRDefault="00A124BC" w:rsidP="00F1576B">
      <w:pPr>
        <w:pStyle w:val="afa"/>
        <w:jc w:val="both"/>
        <w:rPr>
          <w:rFonts w:ascii="Times New Roman" w:hAnsi="Times New Roman" w:cs="Times New Roman"/>
          <w:sz w:val="24"/>
          <w:szCs w:val="24"/>
        </w:rPr>
      </w:pP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1) организация мероприятий  по сбыту  сельскохозяйственной продукции;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3) развитие народных ремесел, туризма;</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4) бытовые услуги (ремонт, реставрация и пошив обуви; ремонт и пошив верхней одежды; фотография; парикмахерские и др.)</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5) строительство, в том числе жилья;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6) выполнение дорожных работ;</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7) производство строительных материалов;</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124BC" w:rsidRPr="00EF7C8C" w:rsidRDefault="00330903" w:rsidP="00F1576B">
      <w:pPr>
        <w:pStyle w:val="afa"/>
        <w:jc w:val="both"/>
        <w:rPr>
          <w:rFonts w:ascii="Times New Roman" w:hAnsi="Times New Roman" w:cs="Times New Roman"/>
          <w:sz w:val="24"/>
          <w:szCs w:val="24"/>
        </w:rPr>
      </w:pPr>
      <w:r>
        <w:rPr>
          <w:rFonts w:ascii="Times New Roman" w:hAnsi="Times New Roman" w:cs="Times New Roman"/>
          <w:sz w:val="24"/>
          <w:szCs w:val="24"/>
        </w:rPr>
        <w:t xml:space="preserve">2. </w:t>
      </w:r>
      <w:r w:rsidR="00A124BC" w:rsidRPr="00EF7C8C">
        <w:rPr>
          <w:rFonts w:ascii="Times New Roman" w:hAnsi="Times New Roman" w:cs="Times New Roman"/>
          <w:sz w:val="24"/>
          <w:szCs w:val="24"/>
        </w:rPr>
        <w:t>Проведение различных конкурсов среди предпринимателей.</w:t>
      </w:r>
    </w:p>
    <w:p w:rsidR="00A124BC" w:rsidRPr="00EF7C8C" w:rsidRDefault="00330903" w:rsidP="00F1576B">
      <w:pPr>
        <w:pStyle w:val="afa"/>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A124BC" w:rsidRPr="00EF7C8C">
        <w:rPr>
          <w:rFonts w:ascii="Times New Roman" w:hAnsi="Times New Roman" w:cs="Times New Roman"/>
          <w:sz w:val="24"/>
          <w:szCs w:val="24"/>
        </w:rPr>
        <w:t>Сдача в аренду нежилых  муниципальных помещений  и помещений   муниципальных учреждений   и  предприятий  под создание и развитие приоритетных сфер услуг.</w:t>
      </w:r>
    </w:p>
    <w:p w:rsidR="00A124BC" w:rsidRPr="00F1576B" w:rsidRDefault="00A124BC" w:rsidP="00EF7C8C">
      <w:pPr>
        <w:pStyle w:val="afa"/>
        <w:rPr>
          <w:rFonts w:ascii="Times New Roman" w:hAnsi="Times New Roman" w:cs="Times New Roman"/>
          <w:b/>
          <w:sz w:val="24"/>
          <w:szCs w:val="24"/>
          <w:u w:val="single"/>
        </w:rPr>
      </w:pPr>
    </w:p>
    <w:p w:rsidR="00330903" w:rsidRDefault="00330903" w:rsidP="00EF7C8C">
      <w:pPr>
        <w:pStyle w:val="afa"/>
        <w:rPr>
          <w:rFonts w:ascii="Times New Roman" w:hAnsi="Times New Roman" w:cs="Times New Roman"/>
          <w:b/>
          <w:sz w:val="24"/>
          <w:szCs w:val="24"/>
          <w:u w:val="single"/>
        </w:rPr>
      </w:pPr>
    </w:p>
    <w:p w:rsidR="00330903" w:rsidRDefault="00330903" w:rsidP="00EF7C8C">
      <w:pPr>
        <w:pStyle w:val="afa"/>
        <w:rPr>
          <w:rFonts w:ascii="Times New Roman" w:hAnsi="Times New Roman" w:cs="Times New Roman"/>
          <w:b/>
          <w:sz w:val="24"/>
          <w:szCs w:val="24"/>
          <w:u w:val="single"/>
        </w:rPr>
      </w:pPr>
    </w:p>
    <w:p w:rsidR="00A124BC" w:rsidRPr="00F1576B" w:rsidRDefault="00A124BC" w:rsidP="00EF7C8C">
      <w:pPr>
        <w:pStyle w:val="afa"/>
        <w:rPr>
          <w:rFonts w:ascii="Times New Roman" w:hAnsi="Times New Roman" w:cs="Times New Roman"/>
          <w:b/>
          <w:sz w:val="24"/>
          <w:szCs w:val="24"/>
          <w:u w:val="single"/>
        </w:rPr>
      </w:pPr>
      <w:r w:rsidRPr="00F1576B">
        <w:rPr>
          <w:rFonts w:ascii="Times New Roman" w:hAnsi="Times New Roman" w:cs="Times New Roman"/>
          <w:b/>
          <w:sz w:val="24"/>
          <w:szCs w:val="24"/>
          <w:u w:val="single"/>
        </w:rPr>
        <w:lastRenderedPageBreak/>
        <w:t>Развитие коммунального комплекса</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Развитие среды проживания населения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EF7C8C">
        <w:rPr>
          <w:rFonts w:ascii="Times New Roman" w:hAnsi="Times New Roman" w:cs="Times New Roman"/>
          <w:sz w:val="24"/>
          <w:szCs w:val="24"/>
        </w:rPr>
        <w:t>коммунальный</w:t>
      </w:r>
      <w:proofErr w:type="gramEnd"/>
      <w:r w:rsidRPr="00EF7C8C">
        <w:rPr>
          <w:rFonts w:ascii="Times New Roman" w:hAnsi="Times New Roman" w:cs="Times New Roman"/>
          <w:sz w:val="24"/>
          <w:szCs w:val="24"/>
        </w:rPr>
        <w:t xml:space="preserve">  услуг.</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A124BC" w:rsidRPr="00EF7C8C" w:rsidRDefault="00A124BC" w:rsidP="00F1576B">
      <w:pPr>
        <w:pStyle w:val="afa"/>
        <w:jc w:val="both"/>
        <w:rPr>
          <w:rFonts w:ascii="Times New Roman" w:hAnsi="Times New Roman" w:cs="Times New Roman"/>
          <w:sz w:val="24"/>
          <w:szCs w:val="24"/>
          <w:shd w:val="clear" w:color="auto" w:fill="FFFFFF"/>
        </w:rPr>
      </w:pPr>
      <w:r w:rsidRPr="00EF7C8C">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124BC" w:rsidRPr="00EF7C8C" w:rsidRDefault="00A124BC" w:rsidP="00EF7C8C">
      <w:pPr>
        <w:pStyle w:val="afa"/>
        <w:rPr>
          <w:rFonts w:ascii="Times New Roman" w:hAnsi="Times New Roman" w:cs="Times New Roman"/>
          <w:sz w:val="24"/>
          <w:szCs w:val="24"/>
          <w:u w:val="single"/>
        </w:rPr>
      </w:pPr>
    </w:p>
    <w:p w:rsidR="00D3316C" w:rsidRDefault="00D3316C" w:rsidP="00EF7C8C">
      <w:pPr>
        <w:pStyle w:val="afa"/>
        <w:rPr>
          <w:rFonts w:ascii="Times New Roman" w:hAnsi="Times New Roman" w:cs="Times New Roman"/>
          <w:b/>
          <w:sz w:val="24"/>
          <w:szCs w:val="24"/>
          <w:u w:val="single"/>
        </w:rPr>
      </w:pPr>
    </w:p>
    <w:p w:rsidR="00A124BC" w:rsidRPr="00F1576B" w:rsidRDefault="00A124BC" w:rsidP="00EF7C8C">
      <w:pPr>
        <w:pStyle w:val="afa"/>
        <w:rPr>
          <w:rFonts w:ascii="Times New Roman" w:hAnsi="Times New Roman" w:cs="Times New Roman"/>
          <w:b/>
          <w:sz w:val="24"/>
          <w:szCs w:val="24"/>
          <w:u w:val="single"/>
        </w:rPr>
      </w:pPr>
      <w:r w:rsidRPr="00F1576B">
        <w:rPr>
          <w:rFonts w:ascii="Times New Roman" w:hAnsi="Times New Roman" w:cs="Times New Roman"/>
          <w:b/>
          <w:sz w:val="24"/>
          <w:szCs w:val="24"/>
          <w:u w:val="single"/>
        </w:rPr>
        <w:t xml:space="preserve"> Благоустройство</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EF7C8C">
        <w:rPr>
          <w:rFonts w:ascii="Times New Roman" w:hAnsi="Times New Roman" w:cs="Times New Roman"/>
          <w:sz w:val="24"/>
          <w:szCs w:val="24"/>
        </w:rPr>
        <w:t>парков</w:t>
      </w:r>
      <w:proofErr w:type="gramEnd"/>
      <w:r w:rsidRPr="00EF7C8C">
        <w:rPr>
          <w:rFonts w:ascii="Times New Roman" w:hAnsi="Times New Roman" w:cs="Times New Roman"/>
          <w:sz w:val="24"/>
          <w:szCs w:val="24"/>
        </w:rPr>
        <w:t xml:space="preserve">  находящихся  на  территории  поселения,   увеличится привлекательность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A124BC" w:rsidRPr="00EF7C8C" w:rsidRDefault="00A124BC" w:rsidP="00F1576B">
      <w:pPr>
        <w:pStyle w:val="afa"/>
        <w:jc w:val="both"/>
        <w:rPr>
          <w:rFonts w:ascii="Times New Roman" w:hAnsi="Times New Roman" w:cs="Times New Roman"/>
          <w:sz w:val="24"/>
          <w:szCs w:val="24"/>
          <w:u w:val="single"/>
        </w:rPr>
      </w:pPr>
      <w:r w:rsidRPr="00EF7C8C">
        <w:rPr>
          <w:rFonts w:ascii="Times New Roman" w:hAnsi="Times New Roman" w:cs="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администрацией  К</w:t>
      </w:r>
      <w:r w:rsidR="00F1576B">
        <w:rPr>
          <w:rFonts w:ascii="Times New Roman" w:hAnsi="Times New Roman" w:cs="Times New Roman"/>
          <w:sz w:val="24"/>
          <w:szCs w:val="24"/>
        </w:rPr>
        <w:t>алужской</w:t>
      </w:r>
      <w:r w:rsidRPr="00EF7C8C">
        <w:rPr>
          <w:rFonts w:ascii="Times New Roman" w:hAnsi="Times New Roman" w:cs="Times New Roman"/>
          <w:sz w:val="24"/>
          <w:szCs w:val="24"/>
        </w:rPr>
        <w:t xml:space="preserve">  области</w:t>
      </w:r>
      <w:r w:rsidR="00F1576B">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sz w:val="24"/>
          <w:szCs w:val="24"/>
          <w:u w:val="single"/>
        </w:rPr>
      </w:pPr>
    </w:p>
    <w:p w:rsidR="00A124BC" w:rsidRPr="00F1576B" w:rsidRDefault="00A124BC" w:rsidP="00EF7C8C">
      <w:pPr>
        <w:pStyle w:val="afa"/>
        <w:rPr>
          <w:rFonts w:ascii="Times New Roman" w:hAnsi="Times New Roman" w:cs="Times New Roman"/>
          <w:b/>
          <w:sz w:val="24"/>
          <w:szCs w:val="24"/>
          <w:u w:val="single"/>
        </w:rPr>
      </w:pPr>
      <w:r w:rsidRPr="00EF7C8C">
        <w:rPr>
          <w:rFonts w:ascii="Times New Roman" w:hAnsi="Times New Roman" w:cs="Times New Roman"/>
          <w:sz w:val="24"/>
          <w:szCs w:val="24"/>
          <w:u w:val="single"/>
        </w:rPr>
        <w:t xml:space="preserve"> </w:t>
      </w:r>
      <w:r w:rsidRPr="00F1576B">
        <w:rPr>
          <w:rFonts w:ascii="Times New Roman" w:hAnsi="Times New Roman" w:cs="Times New Roman"/>
          <w:b/>
          <w:sz w:val="24"/>
          <w:szCs w:val="24"/>
          <w:u w:val="single"/>
        </w:rPr>
        <w:t>Обеспечение безопасности населения</w:t>
      </w:r>
    </w:p>
    <w:p w:rsidR="00A124BC" w:rsidRPr="00EF7C8C" w:rsidRDefault="00A124BC" w:rsidP="00EF7C8C">
      <w:pPr>
        <w:pStyle w:val="afa"/>
        <w:rPr>
          <w:rFonts w:ascii="Times New Roman" w:hAnsi="Times New Roman" w:cs="Times New Roman"/>
          <w:sz w:val="24"/>
          <w:szCs w:val="24"/>
          <w:u w:val="single"/>
        </w:rPr>
      </w:pP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профилактика детской и подростковой беспризорности и преступности;</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система социальной адаптации лиц, освободившихся из мест лишения свободы;</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обеспечение пожарной безопасности населения.</w:t>
      </w:r>
    </w:p>
    <w:p w:rsidR="00A124BC" w:rsidRPr="00EF7C8C" w:rsidRDefault="00A124BC" w:rsidP="00EF7C8C">
      <w:pPr>
        <w:pStyle w:val="afa"/>
        <w:rPr>
          <w:rFonts w:ascii="Times New Roman" w:hAnsi="Times New Roman" w:cs="Times New Roman"/>
          <w:sz w:val="24"/>
          <w:szCs w:val="24"/>
        </w:rPr>
      </w:pPr>
    </w:p>
    <w:p w:rsidR="00A124BC" w:rsidRPr="00F1576B" w:rsidRDefault="00A124BC" w:rsidP="00EF7C8C">
      <w:pPr>
        <w:pStyle w:val="afa"/>
        <w:rPr>
          <w:rFonts w:ascii="Times New Roman" w:hAnsi="Times New Roman" w:cs="Times New Roman"/>
          <w:b/>
          <w:sz w:val="24"/>
          <w:szCs w:val="24"/>
          <w:u w:val="single"/>
        </w:rPr>
      </w:pPr>
      <w:r w:rsidRPr="00F1576B">
        <w:rPr>
          <w:rFonts w:ascii="Times New Roman" w:hAnsi="Times New Roman" w:cs="Times New Roman"/>
          <w:b/>
          <w:sz w:val="24"/>
          <w:szCs w:val="24"/>
          <w:u w:val="single"/>
        </w:rPr>
        <w:t>Социальное развитие поселения</w:t>
      </w:r>
    </w:p>
    <w:p w:rsidR="00A124BC" w:rsidRPr="00EF7C8C" w:rsidRDefault="00A124BC" w:rsidP="00F1576B">
      <w:pPr>
        <w:pStyle w:val="afa"/>
        <w:jc w:val="both"/>
        <w:rPr>
          <w:rFonts w:ascii="Times New Roman" w:hAnsi="Times New Roman" w:cs="Times New Roman"/>
          <w:sz w:val="24"/>
          <w:szCs w:val="24"/>
          <w:u w:val="single"/>
        </w:rPr>
      </w:pP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cs="Times New Roman"/>
          <w:sz w:val="24"/>
          <w:szCs w:val="24"/>
        </w:rPr>
        <w:t>села</w:t>
      </w:r>
      <w:r w:rsidRPr="00EF7C8C">
        <w:rPr>
          <w:rFonts w:ascii="Times New Roman" w:hAnsi="Times New Roman" w:cs="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lastRenderedPageBreak/>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населения жильем, инженерной инфраструктурой, социальными объектами - школами, медицинскими,   </w:t>
      </w:r>
      <w:proofErr w:type="spellStart"/>
      <w:r w:rsidRPr="00EF7C8C">
        <w:rPr>
          <w:rFonts w:ascii="Times New Roman" w:hAnsi="Times New Roman" w:cs="Times New Roman"/>
          <w:sz w:val="24"/>
          <w:szCs w:val="24"/>
        </w:rPr>
        <w:t>культурно-досуговыми</w:t>
      </w:r>
      <w:proofErr w:type="spellEnd"/>
      <w:r w:rsidRPr="00EF7C8C">
        <w:rPr>
          <w:rFonts w:ascii="Times New Roman" w:hAnsi="Times New Roman" w:cs="Times New Roman"/>
          <w:sz w:val="24"/>
          <w:szCs w:val="24"/>
        </w:rPr>
        <w:t xml:space="preserve"> учреждениями.</w:t>
      </w:r>
    </w:p>
    <w:p w:rsidR="00A124BC" w:rsidRPr="00EF7C8C" w:rsidRDefault="00A124BC" w:rsidP="00F1576B">
      <w:pPr>
        <w:pStyle w:val="afa"/>
        <w:jc w:val="both"/>
        <w:rPr>
          <w:rFonts w:ascii="Times New Roman" w:hAnsi="Times New Roman" w:cs="Times New Roman"/>
          <w:b/>
          <w:bCs/>
          <w:sz w:val="24"/>
          <w:szCs w:val="24"/>
        </w:rPr>
      </w:pPr>
      <w:r w:rsidRPr="00EF7C8C">
        <w:rPr>
          <w:rFonts w:ascii="Times New Roman" w:hAnsi="Times New Roman" w:cs="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A124B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b/>
          <w:bCs/>
          <w:sz w:val="24"/>
          <w:szCs w:val="24"/>
        </w:rPr>
        <w:t> </w:t>
      </w:r>
      <w:r w:rsidRPr="00EF7C8C">
        <w:rPr>
          <w:rFonts w:ascii="Times New Roman" w:hAnsi="Times New Roman" w:cs="Times New Roman"/>
          <w:sz w:val="24"/>
          <w:szCs w:val="24"/>
        </w:rPr>
        <w:t>Таким образом</w:t>
      </w:r>
      <w:r>
        <w:rPr>
          <w:rFonts w:ascii="Times New Roman" w:hAnsi="Times New Roman" w:cs="Times New Roman"/>
          <w:sz w:val="24"/>
          <w:szCs w:val="24"/>
        </w:rPr>
        <w:t>, Программа развития  сельского</w:t>
      </w:r>
      <w:r w:rsidRPr="00EF7C8C">
        <w:rPr>
          <w:rFonts w:ascii="Times New Roman" w:hAnsi="Times New Roman" w:cs="Times New Roman"/>
          <w:sz w:val="24"/>
          <w:szCs w:val="24"/>
        </w:rPr>
        <w:t xml:space="preserve"> поселения   на 2016-20</w:t>
      </w:r>
      <w:r w:rsidR="00330903">
        <w:rPr>
          <w:rFonts w:ascii="Times New Roman" w:hAnsi="Times New Roman" w:cs="Times New Roman"/>
          <w:sz w:val="24"/>
          <w:szCs w:val="24"/>
        </w:rPr>
        <w:t>38</w:t>
      </w:r>
      <w:r w:rsidRPr="00EF7C8C">
        <w:rPr>
          <w:rFonts w:ascii="Times New Roman" w:hAnsi="Times New Roman" w:cs="Times New Roman"/>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EF7C8C">
        <w:rPr>
          <w:rFonts w:ascii="Times New Roman" w:hAnsi="Times New Roman" w:cs="Times New Roman"/>
          <w:sz w:val="24"/>
          <w:szCs w:val="24"/>
        </w:rPr>
        <w:t>поселения</w:t>
      </w:r>
      <w:proofErr w:type="gramEnd"/>
      <w:r w:rsidRPr="00EF7C8C">
        <w:rPr>
          <w:rFonts w:ascii="Times New Roman" w:hAnsi="Times New Roman" w:cs="Times New Roman"/>
          <w:sz w:val="24"/>
          <w:szCs w:val="24"/>
        </w:rPr>
        <w:t xml:space="preserve"> на основе эффективного использования имеющихся ресурсов и потенциала территории.</w:t>
      </w:r>
    </w:p>
    <w:p w:rsidR="00F1576B" w:rsidRPr="00F1576B" w:rsidRDefault="00F1576B" w:rsidP="00EF7C8C">
      <w:pPr>
        <w:pStyle w:val="afa"/>
        <w:rPr>
          <w:rFonts w:ascii="Times New Roman" w:hAnsi="Times New Roman" w:cs="Times New Roman"/>
          <w:b/>
          <w:sz w:val="24"/>
          <w:szCs w:val="24"/>
        </w:rPr>
      </w:pPr>
    </w:p>
    <w:p w:rsidR="00A124BC" w:rsidRDefault="00A124BC" w:rsidP="00EF7C8C">
      <w:pPr>
        <w:pStyle w:val="afa"/>
        <w:rPr>
          <w:rFonts w:ascii="Times New Roman" w:hAnsi="Times New Roman" w:cs="Times New Roman"/>
          <w:b/>
          <w:sz w:val="24"/>
          <w:szCs w:val="24"/>
        </w:rPr>
      </w:pPr>
      <w:r w:rsidRPr="00F1576B">
        <w:rPr>
          <w:rFonts w:ascii="Times New Roman" w:hAnsi="Times New Roman" w:cs="Times New Roman"/>
          <w:b/>
          <w:sz w:val="24"/>
          <w:szCs w:val="24"/>
        </w:rPr>
        <w:t>5.   Оценка эффективности мероприятий Программы</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w:t>
      </w:r>
    </w:p>
    <w:p w:rsidR="00A124BC" w:rsidRPr="00EF7C8C" w:rsidRDefault="00F1576B" w:rsidP="00F1576B">
      <w:pPr>
        <w:pStyle w:val="afa"/>
        <w:jc w:val="both"/>
        <w:rPr>
          <w:rFonts w:ascii="Times New Roman" w:hAnsi="Times New Roman" w:cs="Times New Roman"/>
          <w:b/>
          <w:bCs/>
          <w:sz w:val="24"/>
          <w:szCs w:val="24"/>
        </w:rPr>
      </w:pPr>
      <w:r>
        <w:rPr>
          <w:rFonts w:ascii="Times New Roman" w:hAnsi="Times New Roman" w:cs="Times New Roman"/>
          <w:sz w:val="24"/>
          <w:szCs w:val="24"/>
        </w:rPr>
        <w:t xml:space="preserve">      </w:t>
      </w:r>
      <w:r w:rsidR="00A124BC" w:rsidRPr="00EF7C8C">
        <w:rPr>
          <w:rFonts w:ascii="Times New Roman" w:hAnsi="Times New Roman" w:cs="Times New Roman"/>
          <w:sz w:val="24"/>
          <w:szCs w:val="24"/>
        </w:rPr>
        <w:t>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 xml:space="preserve">6.    Организация  </w:t>
      </w:r>
      <w:proofErr w:type="gramStart"/>
      <w:r w:rsidRPr="00EF7C8C">
        <w:rPr>
          <w:rFonts w:ascii="Times New Roman" w:hAnsi="Times New Roman" w:cs="Times New Roman"/>
          <w:b/>
          <w:bCs/>
          <w:sz w:val="24"/>
          <w:szCs w:val="24"/>
        </w:rPr>
        <w:t>контроля  за</w:t>
      </w:r>
      <w:proofErr w:type="gramEnd"/>
      <w:r w:rsidRPr="00EF7C8C">
        <w:rPr>
          <w:rFonts w:ascii="Times New Roman" w:hAnsi="Times New Roman" w:cs="Times New Roman"/>
          <w:b/>
          <w:bCs/>
          <w:sz w:val="24"/>
          <w:szCs w:val="24"/>
        </w:rPr>
        <w:t xml:space="preserve"> реализацией Программы</w:t>
      </w:r>
    </w:p>
    <w:p w:rsidR="00A124BC" w:rsidRPr="00EF7C8C" w:rsidRDefault="00A124BC" w:rsidP="00EF7C8C">
      <w:pPr>
        <w:pStyle w:val="afa"/>
        <w:rPr>
          <w:rFonts w:ascii="Times New Roman" w:hAnsi="Times New Roman" w:cs="Times New Roman"/>
          <w:b/>
          <w:bCs/>
          <w:sz w:val="24"/>
          <w:szCs w:val="24"/>
        </w:rPr>
      </w:pPr>
    </w:p>
    <w:p w:rsidR="00330903" w:rsidRPr="00EF7C8C" w:rsidRDefault="00330903" w:rsidP="00330903">
      <w:pPr>
        <w:pStyle w:val="afa"/>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Pr="00EF7C8C">
        <w:rPr>
          <w:rFonts w:ascii="Times New Roman" w:hAnsi="Times New Roman" w:cs="Times New Roman"/>
          <w:sz w:val="24"/>
          <w:szCs w:val="24"/>
        </w:rPr>
        <w:t xml:space="preserve">Оперативные функции по реализации Программы осуществляют штатные сотрудники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под руководством Главы  </w:t>
      </w:r>
      <w:r>
        <w:rPr>
          <w:rFonts w:ascii="Times New Roman" w:hAnsi="Times New Roman" w:cs="Times New Roman"/>
          <w:sz w:val="24"/>
          <w:szCs w:val="24"/>
        </w:rPr>
        <w:t>администрации сельского</w:t>
      </w:r>
      <w:r w:rsidRPr="00EF7C8C">
        <w:rPr>
          <w:rFonts w:ascii="Times New Roman" w:hAnsi="Times New Roman" w:cs="Times New Roman"/>
          <w:sz w:val="24"/>
          <w:szCs w:val="24"/>
        </w:rPr>
        <w:t xml:space="preserve"> поселения. </w:t>
      </w:r>
    </w:p>
    <w:p w:rsidR="00330903" w:rsidRPr="00EF7C8C" w:rsidRDefault="00330903" w:rsidP="00330903">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Глава </w:t>
      </w:r>
      <w:r>
        <w:rPr>
          <w:rFonts w:ascii="Times New Roman" w:hAnsi="Times New Roman" w:cs="Times New Roman"/>
          <w:sz w:val="24"/>
          <w:szCs w:val="24"/>
        </w:rPr>
        <w:t>администрации сельского</w:t>
      </w:r>
      <w:r w:rsidRPr="00EF7C8C">
        <w:rPr>
          <w:rFonts w:ascii="Times New Roman" w:hAnsi="Times New Roman" w:cs="Times New Roman"/>
          <w:sz w:val="24"/>
          <w:szCs w:val="24"/>
        </w:rPr>
        <w:t xml:space="preserve">  поселения осуществляет следующие действия: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в районные и областные целевые программы;</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w:t>
      </w:r>
      <w:proofErr w:type="gramStart"/>
      <w:r w:rsidRPr="00EF7C8C">
        <w:rPr>
          <w:rFonts w:ascii="Times New Roman" w:hAnsi="Times New Roman" w:cs="Times New Roman"/>
          <w:sz w:val="24"/>
          <w:szCs w:val="24"/>
        </w:rPr>
        <w:t>контроль за</w:t>
      </w:r>
      <w:proofErr w:type="gramEnd"/>
      <w:r w:rsidRPr="00EF7C8C">
        <w:rPr>
          <w:rFonts w:ascii="Times New Roman" w:hAnsi="Times New Roman" w:cs="Times New Roman"/>
          <w:sz w:val="24"/>
          <w:szCs w:val="24"/>
        </w:rPr>
        <w:t xml:space="preserve"> выполнением годового плана действий и подготовка отчетов о его выполнении;</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-осуществляет руководство </w:t>
      </w:r>
      <w:proofErr w:type="gramStart"/>
      <w:r w:rsidRPr="00EF7C8C">
        <w:rPr>
          <w:rFonts w:ascii="Times New Roman" w:hAnsi="Times New Roman" w:cs="Times New Roman"/>
          <w:sz w:val="24"/>
          <w:szCs w:val="24"/>
        </w:rPr>
        <w:t>по</w:t>
      </w:r>
      <w:proofErr w:type="gramEnd"/>
      <w:r w:rsidRPr="00EF7C8C">
        <w:rPr>
          <w:rFonts w:ascii="Times New Roman" w:hAnsi="Times New Roman" w:cs="Times New Roman"/>
          <w:sz w:val="24"/>
          <w:szCs w:val="24"/>
        </w:rPr>
        <w:t xml:space="preserve">: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 подготовке перечня муниципальных целевых программ поселения, предлагаемых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к финансированию из районного и областного бюджета на очередной финансовый год;</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 составлению ежегодного плана действий по реализации Программы;</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 реализации мероприятий Программы поселения.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Специалисты  администрации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осуществляет следующие функции:</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-подготовка проектов программ поселения по приоритетным направлениям Программы;</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lastRenderedPageBreak/>
        <w:t>            -подготовка предложений, связанных с корректировкой сроков, исполнителей и объемов ресурсов по мероприятиям Программы;</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124BC" w:rsidRPr="00EF7C8C" w:rsidRDefault="00A124BC" w:rsidP="00F1576B">
      <w:pPr>
        <w:pStyle w:val="afa"/>
        <w:jc w:val="both"/>
        <w:rPr>
          <w:rFonts w:ascii="Times New Roman" w:hAnsi="Times New Roman" w:cs="Times New Roman"/>
          <w:b/>
          <w:bCs/>
          <w:sz w:val="24"/>
          <w:szCs w:val="24"/>
        </w:rPr>
      </w:pPr>
      <w:r w:rsidRPr="00EF7C8C">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r w:rsidR="00F1576B">
        <w:rPr>
          <w:rFonts w:ascii="Times New Roman" w:hAnsi="Times New Roman" w:cs="Times New Roman"/>
          <w:sz w:val="24"/>
          <w:szCs w:val="24"/>
        </w:rPr>
        <w:t>.</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EF7C8C">
      <w:pPr>
        <w:pStyle w:val="afa"/>
        <w:rPr>
          <w:rFonts w:ascii="Times New Roman" w:hAnsi="Times New Roman" w:cs="Times New Roman"/>
          <w:b/>
          <w:bCs/>
          <w:sz w:val="24"/>
          <w:szCs w:val="24"/>
        </w:rPr>
      </w:pPr>
      <w:r w:rsidRPr="00EF7C8C">
        <w:rPr>
          <w:rFonts w:ascii="Times New Roman" w:hAnsi="Times New Roman" w:cs="Times New Roman"/>
          <w:b/>
          <w:bCs/>
          <w:sz w:val="24"/>
          <w:szCs w:val="24"/>
        </w:rPr>
        <w:t>7.   Механизм обновления Программы</w:t>
      </w:r>
    </w:p>
    <w:p w:rsidR="00A124BC" w:rsidRPr="00EF7C8C" w:rsidRDefault="00A124BC" w:rsidP="00EF7C8C">
      <w:pPr>
        <w:pStyle w:val="afa"/>
        <w:rPr>
          <w:rFonts w:ascii="Times New Roman" w:hAnsi="Times New Roman" w:cs="Times New Roman"/>
          <w:b/>
          <w:bCs/>
          <w:sz w:val="24"/>
          <w:szCs w:val="24"/>
        </w:rPr>
      </w:pP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Обновление Программы производится: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при выявлении новых, необходимых к реализации мероприятий,</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при появлении новых инвестиционных проектов, особо значимых для территории;</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С</w:t>
      </w:r>
      <w:r w:rsidR="00F1576B">
        <w:rPr>
          <w:rFonts w:ascii="Times New Roman" w:hAnsi="Times New Roman" w:cs="Times New Roman"/>
          <w:sz w:val="24"/>
          <w:szCs w:val="24"/>
        </w:rPr>
        <w:t>ельской Думы</w:t>
      </w:r>
      <w:r w:rsidRPr="00EF7C8C">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и  иных заинтересованных лиц.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124BC" w:rsidRPr="00EF7C8C" w:rsidRDefault="00A124BC" w:rsidP="00EF7C8C">
      <w:pPr>
        <w:pStyle w:val="afa"/>
        <w:rPr>
          <w:rFonts w:ascii="Times New Roman" w:hAnsi="Times New Roman" w:cs="Times New Roman"/>
          <w:sz w:val="24"/>
          <w:szCs w:val="24"/>
        </w:rPr>
      </w:pPr>
    </w:p>
    <w:p w:rsidR="00A124BC" w:rsidRPr="00F1576B" w:rsidRDefault="00A124BC" w:rsidP="00EF7C8C">
      <w:pPr>
        <w:pStyle w:val="afa"/>
        <w:rPr>
          <w:rFonts w:ascii="Times New Roman" w:hAnsi="Times New Roman" w:cs="Times New Roman"/>
          <w:b/>
          <w:sz w:val="24"/>
          <w:szCs w:val="24"/>
        </w:rPr>
      </w:pPr>
      <w:r w:rsidRPr="00F1576B">
        <w:rPr>
          <w:rFonts w:ascii="Times New Roman" w:hAnsi="Times New Roman" w:cs="Times New Roman"/>
          <w:b/>
          <w:sz w:val="24"/>
          <w:szCs w:val="24"/>
        </w:rPr>
        <w:t>8. Заключение</w:t>
      </w:r>
    </w:p>
    <w:p w:rsidR="00A124BC" w:rsidRPr="00EF7C8C" w:rsidRDefault="00A124BC" w:rsidP="00EF7C8C">
      <w:pPr>
        <w:pStyle w:val="afa"/>
        <w:rPr>
          <w:rFonts w:ascii="Times New Roman" w:hAnsi="Times New Roman" w:cs="Times New Roman"/>
          <w:sz w:val="24"/>
          <w:szCs w:val="24"/>
        </w:rPr>
      </w:pPr>
    </w:p>
    <w:p w:rsidR="00A124BC" w:rsidRPr="00EF7C8C" w:rsidRDefault="00A124BC" w:rsidP="00F1576B">
      <w:pPr>
        <w:pStyle w:val="afa"/>
        <w:jc w:val="both"/>
        <w:rPr>
          <w:rFonts w:ascii="Times New Roman" w:hAnsi="Times New Roman" w:cs="Times New Roman"/>
          <w:sz w:val="24"/>
          <w:szCs w:val="24"/>
        </w:rPr>
      </w:pPr>
      <w:proofErr w:type="gramStart"/>
      <w:r w:rsidRPr="00EF7C8C">
        <w:rPr>
          <w:rFonts w:ascii="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roofErr w:type="gramEnd"/>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Ожидаемые результаты:</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проведение уличного освещения обеспечит устойчивое энергоснабжение поселения;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строительство новых,  капитальны</w:t>
      </w:r>
      <w:r w:rsidR="00F1576B">
        <w:rPr>
          <w:rFonts w:ascii="Times New Roman" w:hAnsi="Times New Roman" w:cs="Times New Roman"/>
          <w:sz w:val="24"/>
          <w:szCs w:val="24"/>
        </w:rPr>
        <w:t>й</w:t>
      </w:r>
      <w:r w:rsidRPr="00EF7C8C">
        <w:rPr>
          <w:rFonts w:ascii="Times New Roman" w:hAnsi="Times New Roman" w:cs="Times New Roman"/>
          <w:sz w:val="24"/>
          <w:szCs w:val="24"/>
        </w:rPr>
        <w:t xml:space="preserve"> ремонт старых водопроводных сетей, выполнение  работ  по  очистке  воды,  повысит уровень обеспеченности населения  водой;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улучшение </w:t>
      </w:r>
      <w:proofErr w:type="spellStart"/>
      <w:r w:rsidRPr="00EF7C8C">
        <w:rPr>
          <w:rFonts w:ascii="Times New Roman" w:hAnsi="Times New Roman" w:cs="Times New Roman"/>
          <w:sz w:val="24"/>
          <w:szCs w:val="24"/>
        </w:rPr>
        <w:t>культурно-досуговой</w:t>
      </w:r>
      <w:proofErr w:type="spellEnd"/>
      <w:r w:rsidRPr="00EF7C8C">
        <w:rPr>
          <w:rFonts w:ascii="Times New Roman" w:hAnsi="Times New Roman" w:cs="Times New Roman"/>
          <w:sz w:val="24"/>
          <w:szCs w:val="24"/>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привлечения внебюджетных инвестиций в экономику поселения;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повышения благоустройства поселения;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формирования современного привлекательного имиджа поселения.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lastRenderedPageBreak/>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Реализация Программы позволит: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1) повысить качество жизни жителей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сформировать организационные и финансовые условия для решения проблем поселения;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3) повысить степень социального согласия, укрепить авторитет органов местного самоуправления.</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       Социальная стабильность и экономический рост в </w:t>
      </w:r>
      <w:r w:rsidR="00F1576B">
        <w:rPr>
          <w:rFonts w:ascii="Times New Roman" w:hAnsi="Times New Roman" w:cs="Times New Roman"/>
          <w:sz w:val="24"/>
          <w:szCs w:val="24"/>
        </w:rPr>
        <w:t>сельском</w:t>
      </w:r>
      <w:r w:rsidRPr="00EF7C8C">
        <w:rPr>
          <w:rFonts w:ascii="Times New Roman" w:hAnsi="Times New Roman" w:cs="Times New Roman"/>
          <w:sz w:val="24"/>
          <w:szCs w:val="24"/>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Переход к управлению </w:t>
      </w:r>
      <w:r w:rsidR="00F1576B">
        <w:rPr>
          <w:rFonts w:ascii="Times New Roman" w:hAnsi="Times New Roman" w:cs="Times New Roman"/>
          <w:sz w:val="24"/>
          <w:szCs w:val="24"/>
        </w:rPr>
        <w:t>сельским</w:t>
      </w:r>
      <w:r w:rsidRPr="00EF7C8C">
        <w:rPr>
          <w:rFonts w:ascii="Times New Roman" w:hAnsi="Times New Roman" w:cs="Times New Roman"/>
          <w:sz w:val="24"/>
          <w:szCs w:val="24"/>
        </w:rPr>
        <w:t xml:space="preserve">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муниципального образования в целом. </w:t>
      </w:r>
    </w:p>
    <w:p w:rsidR="00A124BC" w:rsidRPr="00EF7C8C" w:rsidRDefault="00A124BC" w:rsidP="00F1576B">
      <w:pPr>
        <w:pStyle w:val="afa"/>
        <w:jc w:val="both"/>
        <w:rPr>
          <w:rFonts w:ascii="Times New Roman" w:hAnsi="Times New Roman" w:cs="Times New Roman"/>
          <w:sz w:val="24"/>
          <w:szCs w:val="24"/>
        </w:rPr>
      </w:pPr>
      <w:r w:rsidRPr="00EF7C8C">
        <w:rPr>
          <w:rFonts w:ascii="Times New Roman" w:hAnsi="Times New Roman" w:cs="Times New Roman"/>
          <w:sz w:val="24"/>
          <w:szCs w:val="24"/>
        </w:rPr>
        <w:t xml:space="preserve">Разработка и принятие  программы развития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cs="Times New Roman"/>
          <w:sz w:val="24"/>
          <w:szCs w:val="24"/>
        </w:rPr>
        <w:t>сельского</w:t>
      </w:r>
      <w:r w:rsidRPr="00EF7C8C">
        <w:rPr>
          <w:rFonts w:ascii="Times New Roman" w:hAnsi="Times New Roman" w:cs="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A124BC" w:rsidRPr="00EF7C8C" w:rsidRDefault="00A124BC" w:rsidP="00EF7C8C">
      <w:pPr>
        <w:pStyle w:val="afa"/>
        <w:rPr>
          <w:rFonts w:ascii="Times New Roman" w:hAnsi="Times New Roman" w:cs="Times New Roman"/>
          <w:sz w:val="24"/>
          <w:szCs w:val="24"/>
        </w:rPr>
      </w:pPr>
    </w:p>
    <w:p w:rsidR="00A124BC" w:rsidRDefault="00A124BC"/>
    <w:sectPr w:rsidR="00A124BC" w:rsidSect="001734FB">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A737EED"/>
    <w:multiLevelType w:val="hybridMultilevel"/>
    <w:tmpl w:val="9CD8ACA4"/>
    <w:lvl w:ilvl="0" w:tplc="CA56CA1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C8C"/>
    <w:rsid w:val="00004B62"/>
    <w:rsid w:val="000206B8"/>
    <w:rsid w:val="00035626"/>
    <w:rsid w:val="0006213B"/>
    <w:rsid w:val="00083226"/>
    <w:rsid w:val="000B1E40"/>
    <w:rsid w:val="000C1310"/>
    <w:rsid w:val="000C28F3"/>
    <w:rsid w:val="000D66B1"/>
    <w:rsid w:val="000D6F44"/>
    <w:rsid w:val="00120322"/>
    <w:rsid w:val="001346F0"/>
    <w:rsid w:val="001423AF"/>
    <w:rsid w:val="001436F3"/>
    <w:rsid w:val="001479B7"/>
    <w:rsid w:val="0015505A"/>
    <w:rsid w:val="001640D4"/>
    <w:rsid w:val="00172D1A"/>
    <w:rsid w:val="001734FB"/>
    <w:rsid w:val="00190C6E"/>
    <w:rsid w:val="00190F05"/>
    <w:rsid w:val="001A16D8"/>
    <w:rsid w:val="001A504A"/>
    <w:rsid w:val="001B2ABC"/>
    <w:rsid w:val="001B7C57"/>
    <w:rsid w:val="001C4375"/>
    <w:rsid w:val="00281F51"/>
    <w:rsid w:val="002A2B8C"/>
    <w:rsid w:val="002A490D"/>
    <w:rsid w:val="002A687A"/>
    <w:rsid w:val="002B3042"/>
    <w:rsid w:val="002C39FC"/>
    <w:rsid w:val="00301A9A"/>
    <w:rsid w:val="003140C8"/>
    <w:rsid w:val="00330903"/>
    <w:rsid w:val="003513E0"/>
    <w:rsid w:val="0037529A"/>
    <w:rsid w:val="00394295"/>
    <w:rsid w:val="003F5D26"/>
    <w:rsid w:val="00471EA0"/>
    <w:rsid w:val="00477FB1"/>
    <w:rsid w:val="0048109E"/>
    <w:rsid w:val="00490DE1"/>
    <w:rsid w:val="00495C57"/>
    <w:rsid w:val="004960CB"/>
    <w:rsid w:val="004B652F"/>
    <w:rsid w:val="004C14A1"/>
    <w:rsid w:val="004D5AB8"/>
    <w:rsid w:val="004F0270"/>
    <w:rsid w:val="004F1DDD"/>
    <w:rsid w:val="00515987"/>
    <w:rsid w:val="005275F6"/>
    <w:rsid w:val="00530739"/>
    <w:rsid w:val="00531C33"/>
    <w:rsid w:val="0054069D"/>
    <w:rsid w:val="0058696E"/>
    <w:rsid w:val="005A3C08"/>
    <w:rsid w:val="005D53FA"/>
    <w:rsid w:val="005E3B32"/>
    <w:rsid w:val="005E6511"/>
    <w:rsid w:val="005F67B6"/>
    <w:rsid w:val="006064B8"/>
    <w:rsid w:val="0060795D"/>
    <w:rsid w:val="00641A01"/>
    <w:rsid w:val="00643FBC"/>
    <w:rsid w:val="006468C3"/>
    <w:rsid w:val="00686608"/>
    <w:rsid w:val="00691D86"/>
    <w:rsid w:val="006C38DB"/>
    <w:rsid w:val="00701417"/>
    <w:rsid w:val="00712799"/>
    <w:rsid w:val="00742C36"/>
    <w:rsid w:val="007529DA"/>
    <w:rsid w:val="00753C75"/>
    <w:rsid w:val="007A23E2"/>
    <w:rsid w:val="007B0D3C"/>
    <w:rsid w:val="007C1E0D"/>
    <w:rsid w:val="007D754B"/>
    <w:rsid w:val="007F3E1E"/>
    <w:rsid w:val="008216F9"/>
    <w:rsid w:val="00832A32"/>
    <w:rsid w:val="00851D79"/>
    <w:rsid w:val="008B66E8"/>
    <w:rsid w:val="008C6639"/>
    <w:rsid w:val="008D2061"/>
    <w:rsid w:val="009075C7"/>
    <w:rsid w:val="00952BAE"/>
    <w:rsid w:val="00970D8C"/>
    <w:rsid w:val="00984286"/>
    <w:rsid w:val="00987447"/>
    <w:rsid w:val="00993A97"/>
    <w:rsid w:val="009B281C"/>
    <w:rsid w:val="009F0F59"/>
    <w:rsid w:val="009F2C25"/>
    <w:rsid w:val="00A059B6"/>
    <w:rsid w:val="00A124BC"/>
    <w:rsid w:val="00A1615C"/>
    <w:rsid w:val="00A235B6"/>
    <w:rsid w:val="00A23F64"/>
    <w:rsid w:val="00A43D62"/>
    <w:rsid w:val="00A57836"/>
    <w:rsid w:val="00A773D7"/>
    <w:rsid w:val="00A86B15"/>
    <w:rsid w:val="00AC1686"/>
    <w:rsid w:val="00AD268D"/>
    <w:rsid w:val="00AF0D76"/>
    <w:rsid w:val="00B15603"/>
    <w:rsid w:val="00B41FA8"/>
    <w:rsid w:val="00B47131"/>
    <w:rsid w:val="00B51BD7"/>
    <w:rsid w:val="00B52CF6"/>
    <w:rsid w:val="00B54BA1"/>
    <w:rsid w:val="00B56988"/>
    <w:rsid w:val="00B7279C"/>
    <w:rsid w:val="00BA6F1D"/>
    <w:rsid w:val="00BC2E5A"/>
    <w:rsid w:val="00BF4631"/>
    <w:rsid w:val="00C10FE0"/>
    <w:rsid w:val="00C34755"/>
    <w:rsid w:val="00C530B1"/>
    <w:rsid w:val="00C733A3"/>
    <w:rsid w:val="00C86265"/>
    <w:rsid w:val="00CC70AA"/>
    <w:rsid w:val="00CD294F"/>
    <w:rsid w:val="00CD6744"/>
    <w:rsid w:val="00CE0BAA"/>
    <w:rsid w:val="00D15144"/>
    <w:rsid w:val="00D20760"/>
    <w:rsid w:val="00D3316C"/>
    <w:rsid w:val="00D36BC4"/>
    <w:rsid w:val="00D37A09"/>
    <w:rsid w:val="00D6093F"/>
    <w:rsid w:val="00DA2147"/>
    <w:rsid w:val="00DA7C93"/>
    <w:rsid w:val="00DB1109"/>
    <w:rsid w:val="00DB2A9A"/>
    <w:rsid w:val="00DE2F5C"/>
    <w:rsid w:val="00DE66E5"/>
    <w:rsid w:val="00E0483D"/>
    <w:rsid w:val="00E05D0E"/>
    <w:rsid w:val="00E170D0"/>
    <w:rsid w:val="00E30A67"/>
    <w:rsid w:val="00E31F50"/>
    <w:rsid w:val="00E67845"/>
    <w:rsid w:val="00E842C0"/>
    <w:rsid w:val="00EA1802"/>
    <w:rsid w:val="00EB0942"/>
    <w:rsid w:val="00EC2851"/>
    <w:rsid w:val="00EE0961"/>
    <w:rsid w:val="00EF2F3D"/>
    <w:rsid w:val="00EF315A"/>
    <w:rsid w:val="00EF7C8C"/>
    <w:rsid w:val="00F1576B"/>
    <w:rsid w:val="00F15995"/>
    <w:rsid w:val="00F4056E"/>
    <w:rsid w:val="00F43124"/>
    <w:rsid w:val="00F44D17"/>
    <w:rsid w:val="00F463DB"/>
    <w:rsid w:val="00F509B7"/>
    <w:rsid w:val="00F654A9"/>
    <w:rsid w:val="00F74A51"/>
    <w:rsid w:val="00F76BA8"/>
    <w:rsid w:val="00F774C4"/>
    <w:rsid w:val="00FA0ABC"/>
    <w:rsid w:val="00FA51EA"/>
    <w:rsid w:val="00FC6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C39FC"/>
    <w:pPr>
      <w:spacing w:after="200" w:line="276" w:lineRule="auto"/>
    </w:pPr>
    <w:rPr>
      <w:rFonts w:cs="Calibri"/>
      <w:sz w:val="22"/>
      <w:szCs w:val="22"/>
    </w:rPr>
  </w:style>
  <w:style w:type="paragraph" w:styleId="1">
    <w:name w:val="heading 1"/>
    <w:basedOn w:val="a"/>
    <w:next w:val="a0"/>
    <w:link w:val="10"/>
    <w:uiPriority w:val="99"/>
    <w:qFormat/>
    <w:rsid w:val="00EF7C8C"/>
    <w:pPr>
      <w:keepNext/>
      <w:tabs>
        <w:tab w:val="num" w:pos="0"/>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0"/>
    <w:link w:val="20"/>
    <w:uiPriority w:val="99"/>
    <w:qFormat/>
    <w:rsid w:val="00EF7C8C"/>
    <w:pPr>
      <w:keepNext/>
      <w:tabs>
        <w:tab w:val="num" w:pos="0"/>
      </w:tabs>
      <w:suppressAutoHyphens/>
      <w:spacing w:before="240" w:after="60" w:line="240" w:lineRule="auto"/>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EF7C8C"/>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uiPriority w:val="9"/>
    <w:unhideWhenUsed/>
    <w:qFormat/>
    <w:locked/>
    <w:rsid w:val="001640D4"/>
    <w:pPr>
      <w:keepNext/>
      <w:spacing w:before="240" w:after="60"/>
      <w:outlineLvl w:val="3"/>
    </w:pPr>
    <w:rPr>
      <w:rFonts w:cs="Times New Roman"/>
      <w:b/>
      <w:bCs/>
      <w:sz w:val="28"/>
      <w:szCs w:val="28"/>
    </w:rPr>
  </w:style>
  <w:style w:type="paragraph" w:styleId="5">
    <w:name w:val="heading 5"/>
    <w:basedOn w:val="a"/>
    <w:next w:val="a"/>
    <w:link w:val="50"/>
    <w:uiPriority w:val="99"/>
    <w:qFormat/>
    <w:rsid w:val="00EF7C8C"/>
    <w:pPr>
      <w:tabs>
        <w:tab w:val="num" w:pos="0"/>
      </w:tabs>
      <w:suppressAutoHyphens/>
      <w:spacing w:before="240" w:after="60" w:line="240" w:lineRule="auto"/>
      <w:ind w:left="1008" w:hanging="1008"/>
      <w:outlineLvl w:val="4"/>
    </w:pPr>
    <w:rPr>
      <w:rFonts w:cs="Times New Roman"/>
      <w:b/>
      <w:bCs/>
      <w:i/>
      <w:iCs/>
      <w:sz w:val="26"/>
      <w:szCs w:val="26"/>
      <w:lang w:eastAsia="ar-SA"/>
    </w:rPr>
  </w:style>
  <w:style w:type="paragraph" w:styleId="9">
    <w:name w:val="heading 9"/>
    <w:basedOn w:val="a"/>
    <w:next w:val="a"/>
    <w:link w:val="90"/>
    <w:uiPriority w:val="99"/>
    <w:qFormat/>
    <w:rsid w:val="00EF7C8C"/>
    <w:pPr>
      <w:tabs>
        <w:tab w:val="num" w:pos="0"/>
      </w:tabs>
      <w:suppressAutoHyphens/>
      <w:spacing w:before="240" w:after="60" w:line="240" w:lineRule="auto"/>
      <w:ind w:left="1584" w:hanging="1584"/>
      <w:outlineLvl w:val="8"/>
    </w:pPr>
    <w:rPr>
      <w:rFonts w:ascii="Arial"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F7C8C"/>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EF7C8C"/>
    <w:rPr>
      <w:rFonts w:ascii="Arial" w:hAnsi="Arial" w:cs="Arial"/>
      <w:b/>
      <w:bCs/>
      <w:i/>
      <w:iCs/>
      <w:sz w:val="28"/>
      <w:szCs w:val="28"/>
      <w:lang w:eastAsia="ar-SA" w:bidi="ar-SA"/>
    </w:rPr>
  </w:style>
  <w:style w:type="character" w:customStyle="1" w:styleId="30">
    <w:name w:val="Заголовок 3 Знак"/>
    <w:basedOn w:val="a1"/>
    <w:link w:val="3"/>
    <w:uiPriority w:val="99"/>
    <w:locked/>
    <w:rsid w:val="00EF7C8C"/>
    <w:rPr>
      <w:rFonts w:ascii="Arial" w:hAnsi="Arial" w:cs="Arial"/>
      <w:b/>
      <w:bCs/>
      <w:sz w:val="26"/>
      <w:szCs w:val="26"/>
      <w:lang w:eastAsia="ar-SA" w:bidi="ar-SA"/>
    </w:rPr>
  </w:style>
  <w:style w:type="character" w:customStyle="1" w:styleId="50">
    <w:name w:val="Заголовок 5 Знак"/>
    <w:basedOn w:val="a1"/>
    <w:link w:val="5"/>
    <w:uiPriority w:val="99"/>
    <w:locked/>
    <w:rsid w:val="00EF7C8C"/>
    <w:rPr>
      <w:rFonts w:ascii="Times New Roman" w:hAnsi="Times New Roman" w:cs="Times New Roman"/>
      <w:b/>
      <w:bCs/>
      <w:i/>
      <w:iCs/>
      <w:sz w:val="26"/>
      <w:szCs w:val="26"/>
      <w:lang w:eastAsia="ar-SA" w:bidi="ar-SA"/>
    </w:rPr>
  </w:style>
  <w:style w:type="character" w:customStyle="1" w:styleId="90">
    <w:name w:val="Заголовок 9 Знак"/>
    <w:basedOn w:val="a1"/>
    <w:link w:val="9"/>
    <w:uiPriority w:val="99"/>
    <w:locked/>
    <w:rsid w:val="00EF7C8C"/>
    <w:rPr>
      <w:rFonts w:ascii="Arial" w:hAnsi="Arial" w:cs="Arial"/>
      <w:lang w:eastAsia="ar-SA" w:bidi="ar-SA"/>
    </w:rPr>
  </w:style>
  <w:style w:type="character" w:customStyle="1" w:styleId="WW8Num1z0">
    <w:name w:val="WW8Num1z0"/>
    <w:uiPriority w:val="99"/>
    <w:rsid w:val="00EF7C8C"/>
  </w:style>
  <w:style w:type="character" w:customStyle="1" w:styleId="WW8Num1z1">
    <w:name w:val="WW8Num1z1"/>
    <w:uiPriority w:val="99"/>
    <w:rsid w:val="00EF7C8C"/>
  </w:style>
  <w:style w:type="character" w:customStyle="1" w:styleId="WW8Num1z2">
    <w:name w:val="WW8Num1z2"/>
    <w:uiPriority w:val="99"/>
    <w:rsid w:val="00EF7C8C"/>
  </w:style>
  <w:style w:type="character" w:customStyle="1" w:styleId="WW8Num1z3">
    <w:name w:val="WW8Num1z3"/>
    <w:uiPriority w:val="99"/>
    <w:rsid w:val="00EF7C8C"/>
  </w:style>
  <w:style w:type="character" w:customStyle="1" w:styleId="WW8Num1z4">
    <w:name w:val="WW8Num1z4"/>
    <w:uiPriority w:val="99"/>
    <w:rsid w:val="00EF7C8C"/>
  </w:style>
  <w:style w:type="character" w:customStyle="1" w:styleId="WW8Num1z5">
    <w:name w:val="WW8Num1z5"/>
    <w:uiPriority w:val="99"/>
    <w:rsid w:val="00EF7C8C"/>
  </w:style>
  <w:style w:type="character" w:customStyle="1" w:styleId="WW8Num1z6">
    <w:name w:val="WW8Num1z6"/>
    <w:uiPriority w:val="99"/>
    <w:rsid w:val="00EF7C8C"/>
  </w:style>
  <w:style w:type="character" w:customStyle="1" w:styleId="WW8Num1z7">
    <w:name w:val="WW8Num1z7"/>
    <w:uiPriority w:val="99"/>
    <w:rsid w:val="00EF7C8C"/>
  </w:style>
  <w:style w:type="character" w:customStyle="1" w:styleId="WW8Num1z8">
    <w:name w:val="WW8Num1z8"/>
    <w:uiPriority w:val="99"/>
    <w:rsid w:val="00EF7C8C"/>
  </w:style>
  <w:style w:type="character" w:customStyle="1" w:styleId="WW8Num2z0">
    <w:name w:val="WW8Num2z0"/>
    <w:uiPriority w:val="99"/>
    <w:rsid w:val="00EF7C8C"/>
    <w:rPr>
      <w:rFonts w:ascii="Symbol" w:hAnsi="Symbol" w:cs="Symbol"/>
      <w:color w:val="auto"/>
      <w:sz w:val="16"/>
      <w:szCs w:val="16"/>
    </w:rPr>
  </w:style>
  <w:style w:type="character" w:customStyle="1" w:styleId="WW8Num3z0">
    <w:name w:val="WW8Num3z0"/>
    <w:uiPriority w:val="99"/>
    <w:rsid w:val="00EF7C8C"/>
    <w:rPr>
      <w:sz w:val="24"/>
      <w:szCs w:val="24"/>
    </w:rPr>
  </w:style>
  <w:style w:type="character" w:customStyle="1" w:styleId="WW8Num4z0">
    <w:name w:val="WW8Num4z0"/>
    <w:uiPriority w:val="99"/>
    <w:rsid w:val="00EF7C8C"/>
  </w:style>
  <w:style w:type="character" w:customStyle="1" w:styleId="WW8Num5z0">
    <w:name w:val="WW8Num5z0"/>
    <w:uiPriority w:val="99"/>
    <w:rsid w:val="00EF7C8C"/>
  </w:style>
  <w:style w:type="character" w:customStyle="1" w:styleId="WW8Num6z0">
    <w:name w:val="WW8Num6z0"/>
    <w:uiPriority w:val="99"/>
    <w:rsid w:val="00EF7C8C"/>
    <w:rPr>
      <w:sz w:val="28"/>
      <w:szCs w:val="28"/>
    </w:rPr>
  </w:style>
  <w:style w:type="character" w:customStyle="1" w:styleId="WW8Num7z0">
    <w:name w:val="WW8Num7z0"/>
    <w:uiPriority w:val="99"/>
    <w:rsid w:val="00EF7C8C"/>
    <w:rPr>
      <w:rFonts w:ascii="Times New Roman" w:hAnsi="Times New Roman" w:cs="Times New Roman"/>
      <w:sz w:val="24"/>
      <w:szCs w:val="24"/>
    </w:rPr>
  </w:style>
  <w:style w:type="character" w:customStyle="1" w:styleId="WW8Num8z0">
    <w:name w:val="WW8Num8z0"/>
    <w:uiPriority w:val="99"/>
    <w:rsid w:val="00EF7C8C"/>
  </w:style>
  <w:style w:type="character" w:customStyle="1" w:styleId="WW8Num8z1">
    <w:name w:val="WW8Num8z1"/>
    <w:uiPriority w:val="99"/>
    <w:rsid w:val="00EF7C8C"/>
    <w:rPr>
      <w:rFonts w:ascii="Times New Roman" w:hAnsi="Times New Roman" w:cs="Times New Roman"/>
      <w:sz w:val="24"/>
      <w:szCs w:val="24"/>
      <w:shd w:val="clear" w:color="auto" w:fill="auto"/>
    </w:rPr>
  </w:style>
  <w:style w:type="character" w:customStyle="1" w:styleId="WW8Num8z2">
    <w:name w:val="WW8Num8z2"/>
    <w:uiPriority w:val="99"/>
    <w:rsid w:val="00EF7C8C"/>
  </w:style>
  <w:style w:type="character" w:customStyle="1" w:styleId="WW8Num8z3">
    <w:name w:val="WW8Num8z3"/>
    <w:uiPriority w:val="99"/>
    <w:rsid w:val="00EF7C8C"/>
  </w:style>
  <w:style w:type="character" w:customStyle="1" w:styleId="WW8Num8z4">
    <w:name w:val="WW8Num8z4"/>
    <w:uiPriority w:val="99"/>
    <w:rsid w:val="00EF7C8C"/>
  </w:style>
  <w:style w:type="character" w:customStyle="1" w:styleId="WW8Num8z5">
    <w:name w:val="WW8Num8z5"/>
    <w:uiPriority w:val="99"/>
    <w:rsid w:val="00EF7C8C"/>
  </w:style>
  <w:style w:type="character" w:customStyle="1" w:styleId="WW8Num8z6">
    <w:name w:val="WW8Num8z6"/>
    <w:uiPriority w:val="99"/>
    <w:rsid w:val="00EF7C8C"/>
  </w:style>
  <w:style w:type="character" w:customStyle="1" w:styleId="WW8Num8z7">
    <w:name w:val="WW8Num8z7"/>
    <w:uiPriority w:val="99"/>
    <w:rsid w:val="00EF7C8C"/>
  </w:style>
  <w:style w:type="character" w:customStyle="1" w:styleId="WW8Num8z8">
    <w:name w:val="WW8Num8z8"/>
    <w:uiPriority w:val="99"/>
    <w:rsid w:val="00EF7C8C"/>
  </w:style>
  <w:style w:type="character" w:customStyle="1" w:styleId="WW8Num9z0">
    <w:name w:val="WW8Num9z0"/>
    <w:uiPriority w:val="99"/>
    <w:rsid w:val="00EF7C8C"/>
  </w:style>
  <w:style w:type="character" w:customStyle="1" w:styleId="WW8Num9z1">
    <w:name w:val="WW8Num9z1"/>
    <w:uiPriority w:val="99"/>
    <w:rsid w:val="00EF7C8C"/>
  </w:style>
  <w:style w:type="character" w:customStyle="1" w:styleId="WW8Num9z2">
    <w:name w:val="WW8Num9z2"/>
    <w:uiPriority w:val="99"/>
    <w:rsid w:val="00EF7C8C"/>
  </w:style>
  <w:style w:type="character" w:customStyle="1" w:styleId="WW8Num9z3">
    <w:name w:val="WW8Num9z3"/>
    <w:uiPriority w:val="99"/>
    <w:rsid w:val="00EF7C8C"/>
  </w:style>
  <w:style w:type="character" w:customStyle="1" w:styleId="WW8Num9z4">
    <w:name w:val="WW8Num9z4"/>
    <w:uiPriority w:val="99"/>
    <w:rsid w:val="00EF7C8C"/>
  </w:style>
  <w:style w:type="character" w:customStyle="1" w:styleId="WW8Num9z5">
    <w:name w:val="WW8Num9z5"/>
    <w:uiPriority w:val="99"/>
    <w:rsid w:val="00EF7C8C"/>
  </w:style>
  <w:style w:type="character" w:customStyle="1" w:styleId="WW8Num9z6">
    <w:name w:val="WW8Num9z6"/>
    <w:uiPriority w:val="99"/>
    <w:rsid w:val="00EF7C8C"/>
  </w:style>
  <w:style w:type="character" w:customStyle="1" w:styleId="WW8Num9z7">
    <w:name w:val="WW8Num9z7"/>
    <w:uiPriority w:val="99"/>
    <w:rsid w:val="00EF7C8C"/>
  </w:style>
  <w:style w:type="character" w:customStyle="1" w:styleId="WW8Num9z8">
    <w:name w:val="WW8Num9z8"/>
    <w:uiPriority w:val="99"/>
    <w:rsid w:val="00EF7C8C"/>
  </w:style>
  <w:style w:type="character" w:customStyle="1" w:styleId="21">
    <w:name w:val="Основной шрифт абзаца2"/>
    <w:uiPriority w:val="99"/>
    <w:rsid w:val="00EF7C8C"/>
  </w:style>
  <w:style w:type="character" w:customStyle="1" w:styleId="WW8Num3z1">
    <w:name w:val="WW8Num3z1"/>
    <w:uiPriority w:val="99"/>
    <w:rsid w:val="00EF7C8C"/>
  </w:style>
  <w:style w:type="character" w:customStyle="1" w:styleId="WW8Num3z2">
    <w:name w:val="WW8Num3z2"/>
    <w:uiPriority w:val="99"/>
    <w:rsid w:val="00EF7C8C"/>
  </w:style>
  <w:style w:type="character" w:customStyle="1" w:styleId="WW8Num3z3">
    <w:name w:val="WW8Num3z3"/>
    <w:uiPriority w:val="99"/>
    <w:rsid w:val="00EF7C8C"/>
  </w:style>
  <w:style w:type="character" w:customStyle="1" w:styleId="WW8Num3z4">
    <w:name w:val="WW8Num3z4"/>
    <w:uiPriority w:val="99"/>
    <w:rsid w:val="00EF7C8C"/>
  </w:style>
  <w:style w:type="character" w:customStyle="1" w:styleId="WW8Num3z5">
    <w:name w:val="WW8Num3z5"/>
    <w:uiPriority w:val="99"/>
    <w:rsid w:val="00EF7C8C"/>
  </w:style>
  <w:style w:type="character" w:customStyle="1" w:styleId="WW8Num3z6">
    <w:name w:val="WW8Num3z6"/>
    <w:uiPriority w:val="99"/>
    <w:rsid w:val="00EF7C8C"/>
  </w:style>
  <w:style w:type="character" w:customStyle="1" w:styleId="WW8Num3z7">
    <w:name w:val="WW8Num3z7"/>
    <w:uiPriority w:val="99"/>
    <w:rsid w:val="00EF7C8C"/>
  </w:style>
  <w:style w:type="character" w:customStyle="1" w:styleId="WW8Num3z8">
    <w:name w:val="WW8Num3z8"/>
    <w:uiPriority w:val="99"/>
    <w:rsid w:val="00EF7C8C"/>
  </w:style>
  <w:style w:type="character" w:customStyle="1" w:styleId="WW8Num4z1">
    <w:name w:val="WW8Num4z1"/>
    <w:uiPriority w:val="99"/>
    <w:rsid w:val="00EF7C8C"/>
  </w:style>
  <w:style w:type="character" w:customStyle="1" w:styleId="WW8Num4z2">
    <w:name w:val="WW8Num4z2"/>
    <w:uiPriority w:val="99"/>
    <w:rsid w:val="00EF7C8C"/>
  </w:style>
  <w:style w:type="character" w:customStyle="1" w:styleId="WW8Num4z3">
    <w:name w:val="WW8Num4z3"/>
    <w:uiPriority w:val="99"/>
    <w:rsid w:val="00EF7C8C"/>
  </w:style>
  <w:style w:type="character" w:customStyle="1" w:styleId="WW8Num4z4">
    <w:name w:val="WW8Num4z4"/>
    <w:uiPriority w:val="99"/>
    <w:rsid w:val="00EF7C8C"/>
  </w:style>
  <w:style w:type="character" w:customStyle="1" w:styleId="WW8Num4z5">
    <w:name w:val="WW8Num4z5"/>
    <w:uiPriority w:val="99"/>
    <w:rsid w:val="00EF7C8C"/>
  </w:style>
  <w:style w:type="character" w:customStyle="1" w:styleId="WW8Num4z6">
    <w:name w:val="WW8Num4z6"/>
    <w:uiPriority w:val="99"/>
    <w:rsid w:val="00EF7C8C"/>
  </w:style>
  <w:style w:type="character" w:customStyle="1" w:styleId="WW8Num4z7">
    <w:name w:val="WW8Num4z7"/>
    <w:uiPriority w:val="99"/>
    <w:rsid w:val="00EF7C8C"/>
  </w:style>
  <w:style w:type="character" w:customStyle="1" w:styleId="WW8Num4z8">
    <w:name w:val="WW8Num4z8"/>
    <w:uiPriority w:val="99"/>
    <w:rsid w:val="00EF7C8C"/>
  </w:style>
  <w:style w:type="character" w:customStyle="1" w:styleId="WW8Num5z1">
    <w:name w:val="WW8Num5z1"/>
    <w:uiPriority w:val="99"/>
    <w:rsid w:val="00EF7C8C"/>
  </w:style>
  <w:style w:type="character" w:customStyle="1" w:styleId="WW8Num5z2">
    <w:name w:val="WW8Num5z2"/>
    <w:uiPriority w:val="99"/>
    <w:rsid w:val="00EF7C8C"/>
  </w:style>
  <w:style w:type="character" w:customStyle="1" w:styleId="WW8Num5z3">
    <w:name w:val="WW8Num5z3"/>
    <w:uiPriority w:val="99"/>
    <w:rsid w:val="00EF7C8C"/>
  </w:style>
  <w:style w:type="character" w:customStyle="1" w:styleId="WW8Num5z4">
    <w:name w:val="WW8Num5z4"/>
    <w:uiPriority w:val="99"/>
    <w:rsid w:val="00EF7C8C"/>
  </w:style>
  <w:style w:type="character" w:customStyle="1" w:styleId="WW8Num5z5">
    <w:name w:val="WW8Num5z5"/>
    <w:uiPriority w:val="99"/>
    <w:rsid w:val="00EF7C8C"/>
  </w:style>
  <w:style w:type="character" w:customStyle="1" w:styleId="WW8Num5z6">
    <w:name w:val="WW8Num5z6"/>
    <w:uiPriority w:val="99"/>
    <w:rsid w:val="00EF7C8C"/>
  </w:style>
  <w:style w:type="character" w:customStyle="1" w:styleId="WW8Num5z7">
    <w:name w:val="WW8Num5z7"/>
    <w:uiPriority w:val="99"/>
    <w:rsid w:val="00EF7C8C"/>
  </w:style>
  <w:style w:type="character" w:customStyle="1" w:styleId="WW8Num5z8">
    <w:name w:val="WW8Num5z8"/>
    <w:uiPriority w:val="99"/>
    <w:rsid w:val="00EF7C8C"/>
  </w:style>
  <w:style w:type="character" w:customStyle="1" w:styleId="WW8Num6z1">
    <w:name w:val="WW8Num6z1"/>
    <w:uiPriority w:val="99"/>
    <w:rsid w:val="00EF7C8C"/>
  </w:style>
  <w:style w:type="character" w:customStyle="1" w:styleId="WW8Num6z2">
    <w:name w:val="WW8Num6z2"/>
    <w:uiPriority w:val="99"/>
    <w:rsid w:val="00EF7C8C"/>
  </w:style>
  <w:style w:type="character" w:customStyle="1" w:styleId="WW8Num6z3">
    <w:name w:val="WW8Num6z3"/>
    <w:uiPriority w:val="99"/>
    <w:rsid w:val="00EF7C8C"/>
  </w:style>
  <w:style w:type="character" w:customStyle="1" w:styleId="WW8Num6z4">
    <w:name w:val="WW8Num6z4"/>
    <w:uiPriority w:val="99"/>
    <w:rsid w:val="00EF7C8C"/>
  </w:style>
  <w:style w:type="character" w:customStyle="1" w:styleId="WW8Num6z5">
    <w:name w:val="WW8Num6z5"/>
    <w:uiPriority w:val="99"/>
    <w:rsid w:val="00EF7C8C"/>
  </w:style>
  <w:style w:type="character" w:customStyle="1" w:styleId="WW8Num6z6">
    <w:name w:val="WW8Num6z6"/>
    <w:uiPriority w:val="99"/>
    <w:rsid w:val="00EF7C8C"/>
  </w:style>
  <w:style w:type="character" w:customStyle="1" w:styleId="WW8Num6z7">
    <w:name w:val="WW8Num6z7"/>
    <w:uiPriority w:val="99"/>
    <w:rsid w:val="00EF7C8C"/>
  </w:style>
  <w:style w:type="character" w:customStyle="1" w:styleId="WW8Num6z8">
    <w:name w:val="WW8Num6z8"/>
    <w:uiPriority w:val="99"/>
    <w:rsid w:val="00EF7C8C"/>
  </w:style>
  <w:style w:type="character" w:customStyle="1" w:styleId="11">
    <w:name w:val="Основной шрифт абзаца1"/>
    <w:uiPriority w:val="99"/>
    <w:rsid w:val="00EF7C8C"/>
  </w:style>
  <w:style w:type="character" w:styleId="a4">
    <w:name w:val="Hyperlink"/>
    <w:basedOn w:val="11"/>
    <w:uiPriority w:val="99"/>
    <w:rsid w:val="00EF7C8C"/>
    <w:rPr>
      <w:color w:val="0000FF"/>
      <w:u w:val="single"/>
    </w:rPr>
  </w:style>
  <w:style w:type="character" w:customStyle="1" w:styleId="a5">
    <w:name w:val="Маркеры списка"/>
    <w:uiPriority w:val="99"/>
    <w:rsid w:val="00EF7C8C"/>
    <w:rPr>
      <w:rFonts w:ascii="OpenSymbol" w:hAnsi="OpenSymbol" w:cs="OpenSymbol"/>
    </w:rPr>
  </w:style>
  <w:style w:type="character" w:customStyle="1" w:styleId="a6">
    <w:name w:val="Символ нумерации"/>
    <w:uiPriority w:val="99"/>
    <w:rsid w:val="00EF7C8C"/>
  </w:style>
  <w:style w:type="paragraph" w:customStyle="1" w:styleId="a7">
    <w:name w:val="Заголовок"/>
    <w:basedOn w:val="a"/>
    <w:next w:val="a0"/>
    <w:uiPriority w:val="99"/>
    <w:rsid w:val="00EF7C8C"/>
    <w:pPr>
      <w:keepNext/>
      <w:suppressAutoHyphens/>
      <w:spacing w:before="240" w:after="120" w:line="240" w:lineRule="auto"/>
    </w:pPr>
    <w:rPr>
      <w:rFonts w:ascii="Arial" w:hAnsi="Arial" w:cs="Arial"/>
      <w:sz w:val="28"/>
      <w:szCs w:val="28"/>
      <w:lang w:eastAsia="ar-SA"/>
    </w:rPr>
  </w:style>
  <w:style w:type="paragraph" w:styleId="a0">
    <w:name w:val="Body Text"/>
    <w:basedOn w:val="a"/>
    <w:link w:val="a8"/>
    <w:uiPriority w:val="99"/>
    <w:rsid w:val="00EF7C8C"/>
    <w:pPr>
      <w:suppressAutoHyphens/>
      <w:spacing w:before="280" w:after="280" w:line="240" w:lineRule="auto"/>
    </w:pPr>
    <w:rPr>
      <w:rFonts w:cs="Times New Roman"/>
      <w:sz w:val="24"/>
      <w:szCs w:val="24"/>
      <w:lang w:eastAsia="ar-SA"/>
    </w:rPr>
  </w:style>
  <w:style w:type="character" w:customStyle="1" w:styleId="a8">
    <w:name w:val="Основной текст Знак"/>
    <w:basedOn w:val="a1"/>
    <w:link w:val="a0"/>
    <w:uiPriority w:val="99"/>
    <w:locked/>
    <w:rsid w:val="00EF7C8C"/>
    <w:rPr>
      <w:rFonts w:ascii="Times New Roman" w:hAnsi="Times New Roman" w:cs="Times New Roman"/>
      <w:sz w:val="24"/>
      <w:szCs w:val="24"/>
      <w:lang w:eastAsia="ar-SA" w:bidi="ar-SA"/>
    </w:rPr>
  </w:style>
  <w:style w:type="paragraph" w:styleId="a9">
    <w:name w:val="List"/>
    <w:basedOn w:val="a0"/>
    <w:uiPriority w:val="99"/>
    <w:rsid w:val="00EF7C8C"/>
  </w:style>
  <w:style w:type="paragraph" w:customStyle="1" w:styleId="22">
    <w:name w:val="Название2"/>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23">
    <w:name w:val="Указатель2"/>
    <w:basedOn w:val="a"/>
    <w:uiPriority w:val="99"/>
    <w:rsid w:val="00EF7C8C"/>
    <w:pPr>
      <w:suppressLineNumbers/>
      <w:suppressAutoHyphens/>
      <w:spacing w:after="0" w:line="240" w:lineRule="auto"/>
    </w:pPr>
    <w:rPr>
      <w:rFonts w:cs="Times New Roman"/>
      <w:sz w:val="24"/>
      <w:szCs w:val="24"/>
      <w:lang w:eastAsia="ar-SA"/>
    </w:rPr>
  </w:style>
  <w:style w:type="paragraph" w:customStyle="1" w:styleId="12">
    <w:name w:val="Название1"/>
    <w:basedOn w:val="a"/>
    <w:uiPriority w:val="99"/>
    <w:rsid w:val="00EF7C8C"/>
    <w:pPr>
      <w:suppressLineNumbers/>
      <w:suppressAutoHyphens/>
      <w:spacing w:before="120" w:after="120" w:line="240" w:lineRule="auto"/>
    </w:pPr>
    <w:rPr>
      <w:rFonts w:cs="Times New Roman"/>
      <w:i/>
      <w:iCs/>
      <w:sz w:val="24"/>
      <w:szCs w:val="24"/>
      <w:lang w:eastAsia="ar-SA"/>
    </w:rPr>
  </w:style>
  <w:style w:type="paragraph" w:customStyle="1" w:styleId="13">
    <w:name w:val="Указатель1"/>
    <w:basedOn w:val="a"/>
    <w:uiPriority w:val="99"/>
    <w:rsid w:val="00EF7C8C"/>
    <w:pPr>
      <w:suppressLineNumbers/>
      <w:suppressAutoHyphens/>
      <w:spacing w:after="0" w:line="240" w:lineRule="auto"/>
    </w:pPr>
    <w:rPr>
      <w:rFonts w:cs="Times New Roman"/>
      <w:sz w:val="24"/>
      <w:szCs w:val="24"/>
      <w:lang w:eastAsia="ar-SA"/>
    </w:rPr>
  </w:style>
  <w:style w:type="paragraph" w:styleId="aa">
    <w:name w:val="Body Text Indent"/>
    <w:basedOn w:val="a"/>
    <w:link w:val="ab"/>
    <w:uiPriority w:val="99"/>
    <w:rsid w:val="00EF7C8C"/>
    <w:pPr>
      <w:suppressAutoHyphens/>
      <w:spacing w:before="280" w:after="280" w:line="240" w:lineRule="auto"/>
    </w:pPr>
    <w:rPr>
      <w:rFonts w:cs="Times New Roman"/>
      <w:sz w:val="24"/>
      <w:szCs w:val="24"/>
      <w:lang w:eastAsia="ar-SA"/>
    </w:rPr>
  </w:style>
  <w:style w:type="character" w:customStyle="1" w:styleId="ab">
    <w:name w:val="Основной текст с отступом Знак"/>
    <w:basedOn w:val="a1"/>
    <w:link w:val="aa"/>
    <w:uiPriority w:val="99"/>
    <w:locked/>
    <w:rsid w:val="00EF7C8C"/>
    <w:rPr>
      <w:rFonts w:ascii="Times New Roman" w:hAnsi="Times New Roman" w:cs="Times New Roman"/>
      <w:sz w:val="24"/>
      <w:szCs w:val="24"/>
      <w:lang w:eastAsia="ar-SA" w:bidi="ar-SA"/>
    </w:rPr>
  </w:style>
  <w:style w:type="paragraph" w:customStyle="1" w:styleId="210">
    <w:name w:val="Основной текст 21"/>
    <w:basedOn w:val="a"/>
    <w:uiPriority w:val="99"/>
    <w:rsid w:val="00EF7C8C"/>
    <w:pPr>
      <w:suppressAutoHyphens/>
      <w:spacing w:before="280" w:after="280" w:line="240" w:lineRule="auto"/>
    </w:pPr>
    <w:rPr>
      <w:rFonts w:cs="Times New Roman"/>
      <w:sz w:val="24"/>
      <w:szCs w:val="24"/>
      <w:lang w:eastAsia="ar-SA"/>
    </w:rPr>
  </w:style>
  <w:style w:type="paragraph" w:styleId="14">
    <w:name w:val="toc 1"/>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31">
    <w:name w:val="toc 3"/>
    <w:basedOn w:val="a"/>
    <w:autoRedefine/>
    <w:uiPriority w:val="99"/>
    <w:semiHidden/>
    <w:rsid w:val="00EF7C8C"/>
    <w:pPr>
      <w:suppressAutoHyphens/>
      <w:spacing w:before="280" w:after="280" w:line="240" w:lineRule="auto"/>
    </w:pPr>
    <w:rPr>
      <w:rFonts w:cs="Times New Roman"/>
      <w:sz w:val="24"/>
      <w:szCs w:val="24"/>
      <w:lang w:eastAsia="ar-SA"/>
    </w:rPr>
  </w:style>
  <w:style w:type="paragraph" w:styleId="ac">
    <w:name w:val="Normal (Web)"/>
    <w:basedOn w:val="a"/>
    <w:uiPriority w:val="99"/>
    <w:rsid w:val="00EF7C8C"/>
    <w:pPr>
      <w:suppressAutoHyphens/>
      <w:spacing w:before="280" w:after="280" w:line="240" w:lineRule="auto"/>
    </w:pPr>
    <w:rPr>
      <w:rFonts w:cs="Times New Roman"/>
      <w:sz w:val="24"/>
      <w:szCs w:val="24"/>
      <w:lang w:eastAsia="ar-SA"/>
    </w:rPr>
  </w:style>
  <w:style w:type="paragraph" w:customStyle="1" w:styleId="211">
    <w:name w:val="Основной текст с отступом 21"/>
    <w:basedOn w:val="a"/>
    <w:uiPriority w:val="99"/>
    <w:rsid w:val="00EF7C8C"/>
    <w:pPr>
      <w:suppressAutoHyphens/>
      <w:spacing w:before="280" w:after="280" w:line="240" w:lineRule="auto"/>
    </w:pPr>
    <w:rPr>
      <w:rFonts w:cs="Times New Roman"/>
      <w:sz w:val="24"/>
      <w:szCs w:val="24"/>
      <w:lang w:eastAsia="ar-SA"/>
    </w:rPr>
  </w:style>
  <w:style w:type="paragraph" w:customStyle="1" w:styleId="report">
    <w:name w:val="report"/>
    <w:basedOn w:val="a"/>
    <w:uiPriority w:val="99"/>
    <w:rsid w:val="00EF7C8C"/>
    <w:pPr>
      <w:suppressAutoHyphens/>
      <w:spacing w:before="280" w:after="280" w:line="240" w:lineRule="auto"/>
    </w:pPr>
    <w:rPr>
      <w:rFonts w:cs="Times New Roman"/>
      <w:sz w:val="24"/>
      <w:szCs w:val="24"/>
      <w:lang w:eastAsia="ar-SA"/>
    </w:rPr>
  </w:style>
  <w:style w:type="paragraph" w:styleId="ad">
    <w:name w:val="Subtitle"/>
    <w:basedOn w:val="a"/>
    <w:next w:val="a0"/>
    <w:link w:val="ae"/>
    <w:uiPriority w:val="99"/>
    <w:qFormat/>
    <w:rsid w:val="00EF7C8C"/>
    <w:pPr>
      <w:suppressAutoHyphens/>
      <w:spacing w:before="280" w:after="280" w:line="240" w:lineRule="auto"/>
    </w:pPr>
    <w:rPr>
      <w:rFonts w:cs="Times New Roman"/>
      <w:sz w:val="24"/>
      <w:szCs w:val="24"/>
      <w:lang w:eastAsia="ar-SA"/>
    </w:rPr>
  </w:style>
  <w:style w:type="character" w:customStyle="1" w:styleId="ae">
    <w:name w:val="Подзаголовок Знак"/>
    <w:basedOn w:val="a1"/>
    <w:link w:val="ad"/>
    <w:uiPriority w:val="99"/>
    <w:locked/>
    <w:rsid w:val="00EF7C8C"/>
    <w:rPr>
      <w:rFonts w:ascii="Times New Roman" w:hAnsi="Times New Roman" w:cs="Times New Roman"/>
      <w:sz w:val="24"/>
      <w:szCs w:val="24"/>
      <w:lang w:eastAsia="ar-SA" w:bidi="ar-SA"/>
    </w:rPr>
  </w:style>
  <w:style w:type="paragraph" w:customStyle="1" w:styleId="af">
    <w:name w:val="a"/>
    <w:basedOn w:val="a"/>
    <w:uiPriority w:val="99"/>
    <w:rsid w:val="00EF7C8C"/>
    <w:pPr>
      <w:suppressAutoHyphens/>
      <w:spacing w:before="280" w:after="280" w:line="240" w:lineRule="auto"/>
    </w:pPr>
    <w:rPr>
      <w:rFonts w:cs="Times New Roman"/>
      <w:sz w:val="24"/>
      <w:szCs w:val="24"/>
      <w:lang w:eastAsia="ar-SA"/>
    </w:rPr>
  </w:style>
  <w:style w:type="paragraph" w:styleId="z-">
    <w:name w:val="HTML Bottom of Form"/>
    <w:basedOn w:val="a"/>
    <w:next w:val="a"/>
    <w:link w:val="z-0"/>
    <w:hidden/>
    <w:uiPriority w:val="99"/>
    <w:rsid w:val="00EF7C8C"/>
    <w:pPr>
      <w:pBdr>
        <w:top w:val="single" w:sz="4" w:space="1" w:color="000000"/>
      </w:pBdr>
      <w:suppressAutoHyphens/>
      <w:spacing w:after="0" w:line="240" w:lineRule="auto"/>
      <w:jc w:val="center"/>
    </w:pPr>
    <w:rPr>
      <w:rFonts w:ascii="Arial" w:hAnsi="Arial" w:cs="Arial"/>
      <w:vanish/>
      <w:sz w:val="16"/>
      <w:szCs w:val="16"/>
      <w:lang w:eastAsia="ar-SA"/>
    </w:rPr>
  </w:style>
  <w:style w:type="character" w:customStyle="1" w:styleId="z-0">
    <w:name w:val="z-Конец формы Знак"/>
    <w:basedOn w:val="a1"/>
    <w:link w:val="z-"/>
    <w:uiPriority w:val="99"/>
    <w:locked/>
    <w:rsid w:val="00EF7C8C"/>
    <w:rPr>
      <w:rFonts w:ascii="Arial" w:hAnsi="Arial" w:cs="Arial"/>
      <w:vanish/>
      <w:sz w:val="16"/>
      <w:szCs w:val="16"/>
      <w:lang w:eastAsia="ar-SA" w:bidi="ar-SA"/>
    </w:rPr>
  </w:style>
  <w:style w:type="paragraph" w:styleId="af0">
    <w:name w:val="Balloon Text"/>
    <w:basedOn w:val="a"/>
    <w:link w:val="af1"/>
    <w:uiPriority w:val="99"/>
    <w:semiHidden/>
    <w:rsid w:val="00EF7C8C"/>
    <w:pPr>
      <w:suppressAutoHyphens/>
      <w:spacing w:after="0" w:line="240" w:lineRule="auto"/>
    </w:pPr>
    <w:rPr>
      <w:rFonts w:ascii="Tahoma" w:hAnsi="Tahoma" w:cs="Tahoma"/>
      <w:sz w:val="16"/>
      <w:szCs w:val="16"/>
      <w:lang w:eastAsia="ar-SA"/>
    </w:rPr>
  </w:style>
  <w:style w:type="character" w:customStyle="1" w:styleId="af1">
    <w:name w:val="Текст выноски Знак"/>
    <w:basedOn w:val="a1"/>
    <w:link w:val="af0"/>
    <w:uiPriority w:val="99"/>
    <w:locked/>
    <w:rsid w:val="00EF7C8C"/>
    <w:rPr>
      <w:rFonts w:ascii="Tahoma" w:hAnsi="Tahoma" w:cs="Tahoma"/>
      <w:sz w:val="16"/>
      <w:szCs w:val="16"/>
      <w:lang w:eastAsia="ar-SA" w:bidi="ar-SA"/>
    </w:rPr>
  </w:style>
  <w:style w:type="paragraph" w:styleId="15">
    <w:name w:val="index 1"/>
    <w:basedOn w:val="a"/>
    <w:next w:val="a"/>
    <w:autoRedefine/>
    <w:uiPriority w:val="99"/>
    <w:semiHidden/>
    <w:rsid w:val="00EF7C8C"/>
    <w:pPr>
      <w:suppressAutoHyphens/>
      <w:spacing w:after="0" w:line="240" w:lineRule="auto"/>
      <w:ind w:left="240" w:hanging="240"/>
    </w:pPr>
    <w:rPr>
      <w:rFonts w:cs="Times New Roman"/>
      <w:sz w:val="24"/>
      <w:szCs w:val="24"/>
      <w:lang w:eastAsia="ar-SA"/>
    </w:rPr>
  </w:style>
  <w:style w:type="paragraph" w:styleId="af2">
    <w:name w:val="index heading"/>
    <w:basedOn w:val="a"/>
    <w:next w:val="15"/>
    <w:uiPriority w:val="99"/>
    <w:semiHidden/>
    <w:rsid w:val="00EF7C8C"/>
    <w:pPr>
      <w:suppressAutoHyphens/>
      <w:spacing w:after="0" w:line="240" w:lineRule="auto"/>
    </w:pPr>
    <w:rPr>
      <w:rFonts w:cs="Times New Roman"/>
      <w:sz w:val="24"/>
      <w:szCs w:val="24"/>
      <w:lang w:eastAsia="ar-SA"/>
    </w:rPr>
  </w:style>
  <w:style w:type="paragraph" w:customStyle="1" w:styleId="ConsPlusNormal">
    <w:name w:val="ConsPlusNormal"/>
    <w:uiPriority w:val="99"/>
    <w:rsid w:val="00EF7C8C"/>
    <w:pPr>
      <w:widowControl w:val="0"/>
      <w:suppressAutoHyphens/>
      <w:autoSpaceDE w:val="0"/>
      <w:ind w:firstLine="720"/>
    </w:pPr>
    <w:rPr>
      <w:rFonts w:ascii="Arial" w:hAnsi="Arial" w:cs="Arial"/>
      <w:lang w:eastAsia="ar-SA"/>
    </w:rPr>
  </w:style>
  <w:style w:type="paragraph" w:styleId="af3">
    <w:name w:val="header"/>
    <w:basedOn w:val="a"/>
    <w:link w:val="af4"/>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4">
    <w:name w:val="Верхний колонтитул Знак"/>
    <w:basedOn w:val="a1"/>
    <w:link w:val="af3"/>
    <w:uiPriority w:val="99"/>
    <w:locked/>
    <w:rsid w:val="00EF7C8C"/>
    <w:rPr>
      <w:rFonts w:ascii="Times New Roman" w:hAnsi="Times New Roman" w:cs="Times New Roman"/>
      <w:sz w:val="24"/>
      <w:szCs w:val="24"/>
      <w:lang w:eastAsia="ar-SA" w:bidi="ar-SA"/>
    </w:rPr>
  </w:style>
  <w:style w:type="paragraph" w:styleId="af5">
    <w:name w:val="footer"/>
    <w:basedOn w:val="a"/>
    <w:link w:val="af6"/>
    <w:uiPriority w:val="99"/>
    <w:rsid w:val="00EF7C8C"/>
    <w:pPr>
      <w:tabs>
        <w:tab w:val="center" w:pos="4677"/>
        <w:tab w:val="right" w:pos="9355"/>
      </w:tabs>
      <w:suppressAutoHyphens/>
      <w:spacing w:after="0" w:line="240" w:lineRule="auto"/>
    </w:pPr>
    <w:rPr>
      <w:rFonts w:cs="Times New Roman"/>
      <w:sz w:val="24"/>
      <w:szCs w:val="24"/>
      <w:lang w:eastAsia="ar-SA"/>
    </w:rPr>
  </w:style>
  <w:style w:type="character" w:customStyle="1" w:styleId="af6">
    <w:name w:val="Нижний колонтитул Знак"/>
    <w:basedOn w:val="a1"/>
    <w:link w:val="af5"/>
    <w:uiPriority w:val="99"/>
    <w:locked/>
    <w:rsid w:val="00EF7C8C"/>
    <w:rPr>
      <w:rFonts w:ascii="Times New Roman" w:hAnsi="Times New Roman" w:cs="Times New Roman"/>
      <w:sz w:val="24"/>
      <w:szCs w:val="24"/>
      <w:lang w:eastAsia="ar-SA" w:bidi="ar-SA"/>
    </w:rPr>
  </w:style>
  <w:style w:type="paragraph" w:customStyle="1" w:styleId="af7">
    <w:name w:val="Содержимое таблицы"/>
    <w:basedOn w:val="a"/>
    <w:uiPriority w:val="99"/>
    <w:rsid w:val="00EF7C8C"/>
    <w:pPr>
      <w:suppressLineNumbers/>
      <w:suppressAutoHyphens/>
      <w:spacing w:after="0" w:line="240" w:lineRule="auto"/>
    </w:pPr>
    <w:rPr>
      <w:rFonts w:cs="Times New Roman"/>
      <w:sz w:val="24"/>
      <w:szCs w:val="24"/>
      <w:lang w:eastAsia="ar-SA"/>
    </w:rPr>
  </w:style>
  <w:style w:type="paragraph" w:customStyle="1" w:styleId="af8">
    <w:name w:val="Заголовок таблицы"/>
    <w:basedOn w:val="af7"/>
    <w:uiPriority w:val="99"/>
    <w:rsid w:val="00EF7C8C"/>
    <w:pPr>
      <w:jc w:val="center"/>
    </w:pPr>
    <w:rPr>
      <w:b/>
      <w:bCs/>
    </w:rPr>
  </w:style>
  <w:style w:type="paragraph" w:customStyle="1" w:styleId="af9">
    <w:name w:val="Содержимое врезки"/>
    <w:basedOn w:val="a0"/>
    <w:uiPriority w:val="99"/>
    <w:rsid w:val="00EF7C8C"/>
  </w:style>
  <w:style w:type="paragraph" w:styleId="afa">
    <w:name w:val="No Spacing"/>
    <w:uiPriority w:val="1"/>
    <w:qFormat/>
    <w:rsid w:val="00EF7C8C"/>
    <w:rPr>
      <w:rFonts w:cs="Calibri"/>
      <w:sz w:val="22"/>
      <w:szCs w:val="22"/>
    </w:rPr>
  </w:style>
  <w:style w:type="character" w:styleId="afb">
    <w:name w:val="Strong"/>
    <w:basedOn w:val="a1"/>
    <w:uiPriority w:val="99"/>
    <w:qFormat/>
    <w:rsid w:val="006468C3"/>
    <w:rPr>
      <w:b/>
      <w:bCs/>
    </w:rPr>
  </w:style>
  <w:style w:type="paragraph" w:styleId="afc">
    <w:name w:val="Title"/>
    <w:basedOn w:val="a"/>
    <w:link w:val="afd"/>
    <w:qFormat/>
    <w:locked/>
    <w:rsid w:val="00C530B1"/>
    <w:pPr>
      <w:spacing w:after="0" w:line="240" w:lineRule="auto"/>
      <w:jc w:val="center"/>
    </w:pPr>
    <w:rPr>
      <w:rFonts w:ascii="Times New Roman" w:hAnsi="Times New Roman" w:cs="Times New Roman"/>
      <w:b/>
      <w:sz w:val="28"/>
      <w:szCs w:val="20"/>
    </w:rPr>
  </w:style>
  <w:style w:type="character" w:customStyle="1" w:styleId="afd">
    <w:name w:val="Название Знак"/>
    <w:basedOn w:val="a1"/>
    <w:link w:val="afc"/>
    <w:rsid w:val="00C530B1"/>
    <w:rPr>
      <w:rFonts w:ascii="Times New Roman" w:hAnsi="Times New Roman"/>
      <w:b/>
      <w:sz w:val="28"/>
    </w:rPr>
  </w:style>
  <w:style w:type="table" w:styleId="afe">
    <w:name w:val="Table Grid"/>
    <w:basedOn w:val="a2"/>
    <w:uiPriority w:val="59"/>
    <w:locked/>
    <w:rsid w:val="00F43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1640D4"/>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5F038-3A87-4FA5-9173-4B3769D8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20</Pages>
  <Words>7298</Words>
  <Characters>41601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СП-Гаврики</cp:lastModifiedBy>
  <cp:revision>18</cp:revision>
  <cp:lastPrinted>2017-01-19T07:17:00Z</cp:lastPrinted>
  <dcterms:created xsi:type="dcterms:W3CDTF">2016-12-05T13:31:00Z</dcterms:created>
  <dcterms:modified xsi:type="dcterms:W3CDTF">2017-01-19T11:43:00Z</dcterms:modified>
</cp:coreProperties>
</file>