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1" w:rsidRPr="00C530B1" w:rsidRDefault="00997974" w:rsidP="00C530B1">
      <w:pPr>
        <w:pStyle w:val="afc"/>
        <w:rPr>
          <w:sz w:val="40"/>
          <w:szCs w:val="40"/>
        </w:rPr>
      </w:pPr>
      <w:r>
        <w:rPr>
          <w:b w:val="0"/>
          <w:bCs/>
          <w:smallCaps/>
          <w:noProof/>
        </w:rPr>
        <w:drawing>
          <wp:inline distT="0" distB="0" distL="0" distR="0">
            <wp:extent cx="810895" cy="914400"/>
            <wp:effectExtent l="0" t="0" r="825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B1" w:rsidRPr="00C530B1" w:rsidRDefault="00C530B1" w:rsidP="00C530B1">
      <w:pPr>
        <w:pStyle w:val="afc"/>
        <w:rPr>
          <w:sz w:val="40"/>
          <w:szCs w:val="40"/>
        </w:rPr>
      </w:pPr>
    </w:p>
    <w:p w:rsidR="00C530B1" w:rsidRPr="00C530B1" w:rsidRDefault="00C530B1" w:rsidP="00C530B1">
      <w:pPr>
        <w:pStyle w:val="afc"/>
        <w:rPr>
          <w:sz w:val="40"/>
          <w:szCs w:val="40"/>
        </w:rPr>
      </w:pPr>
      <w:r w:rsidRPr="00C530B1">
        <w:rPr>
          <w:sz w:val="40"/>
          <w:szCs w:val="40"/>
        </w:rPr>
        <w:t>АДМИНИСТРАЦИЯ</w:t>
      </w:r>
    </w:p>
    <w:p w:rsidR="00C530B1" w:rsidRPr="00C530B1" w:rsidRDefault="00C530B1" w:rsidP="00C530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0B1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C530B1" w:rsidRPr="00C530B1" w:rsidRDefault="00C530B1" w:rsidP="00C530B1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0B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30B1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C530B1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A1615C"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C530B1" w:rsidRPr="00C530B1" w:rsidRDefault="00C530B1" w:rsidP="00C530B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30B1" w:rsidRDefault="00C530B1" w:rsidP="00C530B1">
      <w:pPr>
        <w:pStyle w:val="1"/>
        <w:jc w:val="center"/>
        <w:rPr>
          <w:rFonts w:ascii="Times New Roman" w:hAnsi="Times New Roman" w:cs="Times New Roman"/>
        </w:rPr>
      </w:pPr>
      <w:r w:rsidRPr="00C530B1">
        <w:rPr>
          <w:rFonts w:ascii="Times New Roman" w:hAnsi="Times New Roman" w:cs="Times New Roman"/>
        </w:rPr>
        <w:t>ПОСТАНОВЛЕНИЕ</w:t>
      </w:r>
    </w:p>
    <w:p w:rsidR="00FC6768" w:rsidRPr="00FC6768" w:rsidRDefault="006F0FA4" w:rsidP="00FC6768">
      <w:pPr>
        <w:pStyle w:val="a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</w:t>
      </w:r>
      <w:r w:rsidR="002644F6">
        <w:rPr>
          <w:rFonts w:ascii="Times New Roman" w:hAnsi="Times New Roman"/>
          <w:b/>
          <w:u w:val="single"/>
        </w:rPr>
        <w:t>20  июня  2017 года</w:t>
      </w:r>
      <w:r>
        <w:rPr>
          <w:rFonts w:ascii="Times New Roman" w:hAnsi="Times New Roman"/>
          <w:b/>
          <w:u w:val="single"/>
        </w:rPr>
        <w:t>__</w:t>
      </w:r>
      <w:r w:rsidR="00FC6768">
        <w:rPr>
          <w:rFonts w:ascii="Times New Roman" w:hAnsi="Times New Roman"/>
          <w:b/>
          <w:u w:val="single"/>
        </w:rPr>
        <w:t xml:space="preserve">  </w:t>
      </w:r>
      <w:r w:rsidR="00FC6768" w:rsidRPr="00FC6768">
        <w:rPr>
          <w:rFonts w:ascii="Times New Roman" w:hAnsi="Times New Roman"/>
          <w:b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b/>
        </w:rPr>
        <w:t>_</w:t>
      </w:r>
      <w:r w:rsidR="002644F6">
        <w:rPr>
          <w:rFonts w:ascii="Times New Roman" w:hAnsi="Times New Roman"/>
          <w:b/>
          <w:u w:val="single"/>
        </w:rPr>
        <w:t>81</w:t>
      </w:r>
      <w:r>
        <w:rPr>
          <w:rFonts w:ascii="Times New Roman" w:hAnsi="Times New Roman"/>
          <w:b/>
        </w:rPr>
        <w:t>____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6F0FA4" w:rsidRDefault="006F0FA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6F0FA4" w:rsidRDefault="006F0FA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№116 от 29.12.2016г.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комплексного развития  </w:t>
      </w:r>
    </w:p>
    <w:p w:rsidR="001346F0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</w:t>
      </w:r>
    </w:p>
    <w:p w:rsidR="00A124BC" w:rsidRPr="00E170D0" w:rsidRDefault="001346F0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 «Село Гаврики»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4B652F">
        <w:rPr>
          <w:rFonts w:ascii="Times New Roman" w:hAnsi="Times New Roman" w:cs="Times New Roman"/>
          <w:b/>
          <w:bCs/>
          <w:sz w:val="24"/>
          <w:szCs w:val="24"/>
        </w:rPr>
        <w:t>6-2038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C530B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целях повышения</w:t>
      </w:r>
      <w:r w:rsidRPr="00EF7C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</w:t>
      </w:r>
      <w:r>
        <w:rPr>
          <w:rFonts w:ascii="Times New Roman" w:hAnsi="Times New Roman" w:cs="Times New Roman"/>
          <w:sz w:val="24"/>
          <w:szCs w:val="24"/>
        </w:rPr>
        <w:t>ритории   сельского поселения</w:t>
      </w:r>
      <w:r w:rsidRPr="00EF7C8C">
        <w:rPr>
          <w:rFonts w:ascii="Times New Roman" w:hAnsi="Times New Roman" w:cs="Times New Roman"/>
          <w:sz w:val="24"/>
          <w:szCs w:val="24"/>
        </w:rPr>
        <w:t>, руководствуясь  Уст</w:t>
      </w:r>
      <w:r>
        <w:rPr>
          <w:rFonts w:ascii="Times New Roman" w:hAnsi="Times New Roman" w:cs="Times New Roman"/>
          <w:sz w:val="24"/>
          <w:szCs w:val="24"/>
        </w:rPr>
        <w:t xml:space="preserve">авом </w:t>
      </w:r>
      <w:r w:rsidR="00C530B1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поселения,  администрация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gramStart"/>
      <w:r w:rsidRPr="00EF7C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A124BC" w:rsidRPr="00EF7C8C" w:rsidRDefault="00C530B1" w:rsidP="00EC2851">
      <w:pPr>
        <w:pStyle w:val="af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6F0FA4">
        <w:rPr>
          <w:rFonts w:ascii="Times New Roman" w:hAnsi="Times New Roman" w:cs="Times New Roman"/>
          <w:sz w:val="24"/>
          <w:szCs w:val="24"/>
        </w:rPr>
        <w:t>Внести изменения в Постановление №116 от 29.12.2016 года «Об у</w:t>
      </w:r>
      <w:r w:rsidR="00A124BC" w:rsidRPr="00EF7C8C">
        <w:rPr>
          <w:rFonts w:ascii="Times New Roman" w:hAnsi="Times New Roman" w:cs="Times New Roman"/>
          <w:sz w:val="24"/>
          <w:szCs w:val="24"/>
        </w:rPr>
        <w:t>твер</w:t>
      </w:r>
      <w:r w:rsidR="006F0FA4">
        <w:rPr>
          <w:rFonts w:ascii="Times New Roman" w:hAnsi="Times New Roman" w:cs="Times New Roman"/>
          <w:sz w:val="24"/>
          <w:szCs w:val="24"/>
        </w:rPr>
        <w:t>ждении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F0FA4">
        <w:rPr>
          <w:rFonts w:ascii="Times New Roman" w:hAnsi="Times New Roman" w:cs="Times New Roman"/>
          <w:sz w:val="24"/>
          <w:szCs w:val="24"/>
        </w:rPr>
        <w:t>ы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комплексного развития  социальной  инфраструктуры  </w:t>
      </w:r>
      <w:r w:rsidR="00A124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46F0">
        <w:rPr>
          <w:rFonts w:ascii="Times New Roman" w:hAnsi="Times New Roman" w:cs="Times New Roman"/>
          <w:sz w:val="24"/>
          <w:szCs w:val="24"/>
        </w:rPr>
        <w:t>«Село Гаврики»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652F">
        <w:rPr>
          <w:rFonts w:ascii="Times New Roman" w:hAnsi="Times New Roman" w:cs="Times New Roman"/>
          <w:sz w:val="24"/>
          <w:szCs w:val="24"/>
        </w:rPr>
        <w:t>6-2038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гг.</w:t>
      </w:r>
      <w:r w:rsidR="006F0FA4">
        <w:rPr>
          <w:rFonts w:ascii="Times New Roman" w:hAnsi="Times New Roman" w:cs="Times New Roman"/>
          <w:sz w:val="24"/>
          <w:szCs w:val="24"/>
        </w:rPr>
        <w:t>», изложив её в новой редакции.</w:t>
      </w:r>
    </w:p>
    <w:p w:rsidR="00A124BC" w:rsidRDefault="00C530B1" w:rsidP="00EC2851">
      <w:pPr>
        <w:pStyle w:val="af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124BC" w:rsidRPr="00EF7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1F0098" w:rsidRPr="001F0098" w:rsidRDefault="001F0098" w:rsidP="001F0098">
      <w:pPr>
        <w:pStyle w:val="af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№116 от 29.12.2016 года </w:t>
      </w:r>
      <w:r w:rsidRPr="001F0098">
        <w:rPr>
          <w:rFonts w:ascii="Times New Roman" w:hAnsi="Times New Roman" w:cs="Times New Roman"/>
          <w:bCs/>
          <w:sz w:val="24"/>
          <w:szCs w:val="24"/>
        </w:rPr>
        <w:t>«Об утверждении  Программы комплексного развития  социальной  инфраструктуры  СП «Село Гаврики» на 2016-2038 гг.» признать утратившим силу.</w:t>
      </w:r>
    </w:p>
    <w:p w:rsidR="00A124BC" w:rsidRPr="00EF7C8C" w:rsidRDefault="00C530B1" w:rsidP="00EC2851">
      <w:pPr>
        <w:pStyle w:val="af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</w:t>
      </w:r>
      <w:r w:rsidR="006F0FA4">
        <w:rPr>
          <w:rFonts w:ascii="Times New Roman" w:hAnsi="Times New Roman" w:cs="Times New Roman"/>
          <w:sz w:val="24"/>
          <w:szCs w:val="24"/>
        </w:rPr>
        <w:t>подписания и подлежит размещению на официальном сайте администрации сельского поселения «Село Гаврики» в сети «Интернет» и в ФГИС ТП</w:t>
      </w:r>
      <w:r w:rsidR="00A12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C530B1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 xml:space="preserve">     Глава  </w:t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ab/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ab/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ab/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ab/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ab/>
      </w:r>
      <w:r w:rsidR="001346F0" w:rsidRPr="00C530B1">
        <w:rPr>
          <w:rFonts w:ascii="Times New Roman" w:hAnsi="Times New Roman" w:cs="Times New Roman"/>
          <w:b/>
          <w:sz w:val="24"/>
          <w:szCs w:val="24"/>
        </w:rPr>
        <w:tab/>
        <w:t xml:space="preserve">Л.Н. </w:t>
      </w:r>
      <w:proofErr w:type="spellStart"/>
      <w:r w:rsidR="001346F0" w:rsidRPr="00C530B1">
        <w:rPr>
          <w:rFonts w:ascii="Times New Roman" w:hAnsi="Times New Roman" w:cs="Times New Roman"/>
          <w:b/>
          <w:sz w:val="24"/>
          <w:szCs w:val="24"/>
        </w:rPr>
        <w:t>Ламонова</w:t>
      </w:r>
      <w:proofErr w:type="spellEnd"/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1346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 xml:space="preserve">СП «СЕЛО ГАВРИКИ»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4B65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4B652F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1346F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1346F0">
        <w:rPr>
          <w:rFonts w:ascii="Times New Roman" w:hAnsi="Times New Roman" w:cs="Times New Roman"/>
          <w:b/>
          <w:bCs/>
          <w:sz w:val="24"/>
          <w:szCs w:val="24"/>
        </w:rPr>
        <w:t>СП «Село Гаврики» на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2016-20</w:t>
      </w:r>
      <w:r w:rsidR="00172D1A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ры СП «Село Гаврики»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2016-20</w:t>
            </w:r>
            <w:r w:rsidR="00F159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сельского поселения «Село Гаврики» </w:t>
            </w:r>
          </w:p>
          <w:p w:rsidR="00F15995" w:rsidRPr="004B652F" w:rsidRDefault="00F15995" w:rsidP="00F15995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«Село Гаврики»</w:t>
            </w:r>
          </w:p>
          <w:p w:rsidR="00F15995" w:rsidRPr="001423AF" w:rsidRDefault="00F159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местонахождение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19A4" w:rsidRPr="001423AF" w:rsidRDefault="004219A4" w:rsidP="009D74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местонахождение</w:t>
            </w:r>
            <w:r w:rsidR="009D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СП «Село Гаврики»; Калужская область, </w:t>
            </w:r>
            <w:proofErr w:type="spellStart"/>
            <w:r w:rsidR="004219A4"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Гаврики, ул. Молодёжная, д.5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proofErr w:type="spellStart"/>
            <w:r w:rsidR="004219A4"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 w:rsidR="004219A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Гаврики, ул. Молодёжная, д.5</w:t>
            </w:r>
            <w:proofErr w:type="gramEnd"/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устойчивому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лагоустройство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</w:t>
            </w:r>
            <w:r w:rsidR="00A1615C">
              <w:rPr>
                <w:rFonts w:ascii="Times New Roman" w:hAnsi="Times New Roman" w:cs="Times New Roman"/>
                <w:sz w:val="24"/>
                <w:szCs w:val="24"/>
              </w:rPr>
              <w:t xml:space="preserve">ой поддержки </w:t>
            </w:r>
            <w:proofErr w:type="spellStart"/>
            <w:r w:rsidR="00A1615C">
              <w:rPr>
                <w:rFonts w:ascii="Times New Roman" w:hAnsi="Times New Roman" w:cs="Times New Roman"/>
                <w:sz w:val="24"/>
                <w:szCs w:val="24"/>
              </w:rPr>
              <w:t>слабозащищё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слоям   населения: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12. Привлечение средств из бюджетов различных уровней на укрепление жилищно-коммунальной сферы, на строительство и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внутр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Pr="001423AF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Pr="00F15995" w:rsidRDefault="00B23CCE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B23CCE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23CCE" w:rsidRDefault="00B23CCE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3CCE" w:rsidRDefault="00B23CCE" w:rsidP="00B23CCE">
            <w:pPr>
              <w:pStyle w:val="af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объектов культуры.</w:t>
            </w:r>
          </w:p>
          <w:p w:rsidR="00B23CCE" w:rsidRDefault="00B23CCE" w:rsidP="0011060B">
            <w:pPr>
              <w:pStyle w:val="af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2016-2038 годы, в 2 этапа</w:t>
            </w:r>
          </w:p>
          <w:p w:rsidR="00F15995" w:rsidRPr="00F15995" w:rsidRDefault="00F15995" w:rsidP="00F159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1 этап – с 2016 по 20</w:t>
            </w:r>
            <w:r w:rsidR="004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3годы</w:t>
            </w:r>
          </w:p>
          <w:p w:rsidR="00A124BC" w:rsidRPr="001423AF" w:rsidRDefault="00F15995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2 этап – с 20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95">
              <w:rPr>
                <w:rFonts w:ascii="Times New Roman" w:hAnsi="Times New Roman" w:cs="Times New Roman"/>
                <w:sz w:val="24"/>
                <w:szCs w:val="24"/>
              </w:rPr>
              <w:t>3 по 2038 годы</w:t>
            </w:r>
          </w:p>
        </w:tc>
      </w:tr>
      <w:tr w:rsidR="00A124BC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>СП «Село Гаврики»;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F0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СП «Село Гаврики»;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1346F0">
              <w:rPr>
                <w:rFonts w:ascii="Times New Roman" w:hAnsi="Times New Roman" w:cs="Times New Roman"/>
                <w:sz w:val="24"/>
                <w:szCs w:val="24"/>
              </w:rPr>
              <w:t xml:space="preserve">СП «Село Гаврики» </w:t>
            </w:r>
            <w:r w:rsidR="001346F0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6A1648" w:rsidP="006A16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сточники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6A1648" w:rsidRPr="006A1648" w:rsidRDefault="00727EE1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6A1648"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бщий прогнозируемый объем финансирования Программы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0 000 . руб. (в ценах 2016 года).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2016 г.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350 000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руб.;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2017 г.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 000 руб.; 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2018 г.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2019 г.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2020 г.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000 руб.</w:t>
            </w:r>
          </w:p>
          <w:p w:rsidR="006A1648" w:rsidRPr="006A1648" w:rsidRDefault="006A1648" w:rsidP="006A164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- 20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38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A1648">
              <w:rPr>
                <w:rFonts w:ascii="Times New Roman" w:hAnsi="Times New Roman" w:cs="Times New Roman"/>
                <w:sz w:val="25"/>
                <w:szCs w:val="25"/>
              </w:rPr>
              <w:t>00 000 руб.</w:t>
            </w:r>
          </w:p>
          <w:p w:rsidR="006A1648" w:rsidRPr="001423AF" w:rsidRDefault="006A164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727EE1" w:rsidRPr="00727EE1" w:rsidRDefault="00727EE1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7EE1" w:rsidRPr="00727EE1" w:rsidRDefault="00727EE1" w:rsidP="00727E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7EE1"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727EE1" w:rsidRPr="00727EE1" w:rsidRDefault="00727EE1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4960CB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СП «Село Гаврики»;</w:t>
            </w:r>
          </w:p>
          <w:p w:rsidR="00A124BC" w:rsidRPr="001423AF" w:rsidRDefault="004960CB" w:rsidP="00EC285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бюджету, финансам, налогам и экономики СП «Село Гаврики»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530B1" w:rsidRDefault="00C530B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9D7444" w:rsidRDefault="009D744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Введение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4960CB" w:rsidRPr="00C530B1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530B1">
        <w:rPr>
          <w:rFonts w:ascii="Times New Roman" w:hAnsi="Times New Roman" w:cs="Times New Roman"/>
          <w:b/>
          <w:sz w:val="24"/>
          <w:szCs w:val="24"/>
        </w:rPr>
        <w:t xml:space="preserve">2. Социальная  инфраструктура  и потенциал развития </w:t>
      </w:r>
      <w:r w:rsidR="004960CB" w:rsidRPr="00C530B1">
        <w:rPr>
          <w:rFonts w:ascii="Times New Roman" w:hAnsi="Times New Roman" w:cs="Times New Roman"/>
          <w:b/>
          <w:sz w:val="24"/>
          <w:szCs w:val="24"/>
        </w:rPr>
        <w:t xml:space="preserve">СП «Село Гаврики»  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>сельског</w:t>
      </w:r>
      <w:r w:rsidR="008C6639">
        <w:rPr>
          <w:rFonts w:ascii="Times New Roman" w:hAnsi="Times New Roman" w:cs="Times New Roman"/>
          <w:sz w:val="24"/>
          <w:szCs w:val="24"/>
        </w:rPr>
        <w:t xml:space="preserve">о  поселения   составляет  </w:t>
      </w:r>
      <w:r w:rsidR="00C530B1">
        <w:rPr>
          <w:rFonts w:ascii="Times New Roman" w:hAnsi="Times New Roman" w:cs="Times New Roman"/>
          <w:sz w:val="24"/>
          <w:szCs w:val="24"/>
        </w:rPr>
        <w:t>25,0 тыс. га.</w:t>
      </w:r>
      <w:r w:rsidRPr="00EF7C8C">
        <w:rPr>
          <w:rFonts w:ascii="Times New Roman" w:hAnsi="Times New Roman" w:cs="Times New Roman"/>
          <w:sz w:val="24"/>
          <w:szCs w:val="24"/>
        </w:rPr>
        <w:t xml:space="preserve">  Численность населения по данным на 01.01.201</w:t>
      </w:r>
      <w:r w:rsidR="000D66B1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281F51">
        <w:rPr>
          <w:rFonts w:ascii="Times New Roman" w:hAnsi="Times New Roman" w:cs="Times New Roman"/>
          <w:sz w:val="24"/>
          <w:szCs w:val="24"/>
        </w:rPr>
        <w:t>8</w:t>
      </w:r>
      <w:r w:rsidR="000D66B1">
        <w:rPr>
          <w:rFonts w:ascii="Times New Roman" w:hAnsi="Times New Roman" w:cs="Times New Roman"/>
          <w:sz w:val="24"/>
          <w:szCs w:val="24"/>
        </w:rPr>
        <w:t>67</w:t>
      </w:r>
      <w:r w:rsidR="00281F51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чел. В состав поселения входят </w:t>
      </w:r>
      <w:r w:rsidR="00281F51">
        <w:rPr>
          <w:rFonts w:ascii="Times New Roman" w:hAnsi="Times New Roman" w:cs="Times New Roman"/>
          <w:sz w:val="24"/>
          <w:szCs w:val="24"/>
        </w:rPr>
        <w:t>28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населенных  пунктов.</w:t>
      </w:r>
      <w:r>
        <w:rPr>
          <w:rFonts w:ascii="Times New Roman" w:hAnsi="Times New Roman" w:cs="Times New Roman"/>
          <w:sz w:val="24"/>
          <w:szCs w:val="24"/>
        </w:rPr>
        <w:t xml:space="preserve"> Фактически население </w:t>
      </w:r>
      <w:r w:rsidR="00D6093F">
        <w:rPr>
          <w:rFonts w:ascii="Times New Roman" w:hAnsi="Times New Roman" w:cs="Times New Roman"/>
          <w:sz w:val="24"/>
          <w:szCs w:val="24"/>
        </w:rPr>
        <w:t xml:space="preserve">проживает в  </w:t>
      </w:r>
      <w:r w:rsidR="00C530B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="00D6093F">
        <w:rPr>
          <w:rFonts w:ascii="Times New Roman" w:hAnsi="Times New Roman" w:cs="Times New Roman"/>
          <w:sz w:val="24"/>
          <w:szCs w:val="24"/>
        </w:rPr>
        <w:t>х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  Административный центр – </w:t>
      </w:r>
      <w:r w:rsidR="00DE2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2F5C">
        <w:rPr>
          <w:rFonts w:ascii="Times New Roman" w:hAnsi="Times New Roman" w:cs="Times New Roman"/>
          <w:sz w:val="24"/>
          <w:szCs w:val="24"/>
        </w:rPr>
        <w:t>.</w:t>
      </w:r>
      <w:r w:rsidR="004B652F">
        <w:rPr>
          <w:rFonts w:ascii="Times New Roman" w:hAnsi="Times New Roman" w:cs="Times New Roman"/>
          <w:sz w:val="24"/>
          <w:szCs w:val="24"/>
        </w:rPr>
        <w:t xml:space="preserve"> </w:t>
      </w:r>
      <w:r w:rsidR="00281F51">
        <w:rPr>
          <w:rFonts w:ascii="Times New Roman" w:hAnsi="Times New Roman" w:cs="Times New Roman"/>
          <w:sz w:val="24"/>
          <w:szCs w:val="24"/>
        </w:rPr>
        <w:t>Гаврики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281F51" w:rsidRPr="00C53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поселение «Село Гаврики»  по</w:t>
      </w:r>
      <w:r w:rsidR="00281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0B1">
        <w:rPr>
          <w:rFonts w:ascii="Times New Roman" w:hAnsi="Times New Roman" w:cs="Times New Roman"/>
          <w:b/>
          <w:bCs/>
          <w:sz w:val="24"/>
          <w:szCs w:val="24"/>
        </w:rPr>
        <w:t>состоянию на 01.01.201</w:t>
      </w:r>
      <w:r w:rsidR="00A161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5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1"/>
        <w:gridCol w:w="2916"/>
      </w:tblGrid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A1615C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2040,8</w:t>
            </w: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2F" w:rsidRPr="00445EAD" w:rsidTr="00A1615C">
        <w:trPr>
          <w:jc w:val="center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4B652F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52F" w:rsidRPr="004B652F" w:rsidRDefault="00A1615C" w:rsidP="000D66B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4C14A1" w:rsidRDefault="00A124BC" w:rsidP="00EF7C8C">
      <w:pPr>
        <w:pStyle w:val="afa"/>
        <w:rPr>
          <w:rFonts w:ascii="Times New Roman" w:hAnsi="Times New Roman" w:cs="Times New Roman"/>
          <w:color w:val="FF0000"/>
          <w:sz w:val="24"/>
          <w:szCs w:val="24"/>
        </w:rPr>
      </w:pPr>
      <w:r w:rsidRPr="00A235B6">
        <w:rPr>
          <w:rFonts w:ascii="Times New Roman" w:hAnsi="Times New Roman" w:cs="Times New Roman"/>
          <w:sz w:val="24"/>
          <w:szCs w:val="24"/>
        </w:rPr>
        <w:t xml:space="preserve">2.1.1.  </w:t>
      </w:r>
      <w:r w:rsidR="00281F51" w:rsidRPr="00A235B6">
        <w:rPr>
          <w:rFonts w:ascii="Times New Roman" w:hAnsi="Times New Roman" w:cs="Times New Roman"/>
          <w:sz w:val="24"/>
          <w:szCs w:val="24"/>
        </w:rPr>
        <w:t>Сельское поселение «Село Гаврики»</w:t>
      </w:r>
      <w:r w:rsidRPr="00A235B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281F51" w:rsidRPr="00A235B6">
        <w:rPr>
          <w:rFonts w:ascii="Times New Roman" w:hAnsi="Times New Roman" w:cs="Times New Roman"/>
          <w:sz w:val="24"/>
          <w:szCs w:val="24"/>
        </w:rPr>
        <w:t>28</w:t>
      </w:r>
      <w:r w:rsidRPr="00A235B6">
        <w:rPr>
          <w:rFonts w:ascii="Times New Roman" w:hAnsi="Times New Roman" w:cs="Times New Roman"/>
          <w:sz w:val="24"/>
          <w:szCs w:val="24"/>
        </w:rPr>
        <w:t xml:space="preserve"> населенных пунктов, с центром в </w:t>
      </w:r>
      <w:proofErr w:type="gramStart"/>
      <w:r w:rsidR="00281F51" w:rsidRPr="00A235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1F51" w:rsidRPr="00A235B6">
        <w:rPr>
          <w:rFonts w:ascii="Times New Roman" w:hAnsi="Times New Roman" w:cs="Times New Roman"/>
          <w:sz w:val="24"/>
          <w:szCs w:val="24"/>
        </w:rPr>
        <w:t>. Гаврики</w:t>
      </w:r>
      <w:r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                                            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2835"/>
        <w:gridCol w:w="2409"/>
        <w:gridCol w:w="2268"/>
      </w:tblGrid>
      <w:tr w:rsidR="00A124BC" w:rsidRPr="004C14A1" w:rsidTr="00A1615C">
        <w:trPr>
          <w:cantSplit/>
          <w:trHeight w:val="72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A235B6" w:rsidRDefault="00281F51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  <w:r w:rsidR="00A124BC"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A235B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A235B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  на    01.01.2016 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A235B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центра поселения, </w:t>
            </w:r>
          </w:p>
          <w:p w:rsidR="00A124BC" w:rsidRPr="00A235B6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          км</w:t>
            </w:r>
          </w:p>
        </w:tc>
      </w:tr>
      <w:tr w:rsidR="00B54BA1" w:rsidRPr="004C14A1" w:rsidTr="002B3042">
        <w:trPr>
          <w:trHeight w:val="1398"/>
        </w:trPr>
        <w:tc>
          <w:tcPr>
            <w:tcW w:w="2135" w:type="dxa"/>
            <w:tcBorders>
              <w:left w:val="single" w:sz="8" w:space="0" w:color="000000"/>
            </w:tcBorders>
          </w:tcPr>
          <w:p w:rsidR="00B54BA1" w:rsidRPr="00A235B6" w:rsidRDefault="00B54BA1" w:rsidP="00BC2E5A">
            <w:pPr>
              <w:pStyle w:val="afa"/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Гаврики»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</w:tcPr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Б. Алешино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М. Алешино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С. Петрушино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Поливалово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Ломтёво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Маяк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Медвёдки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с. Городец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Изъялово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. Гаврики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Житное</w:t>
            </w:r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B54BA1" w:rsidRPr="00A235B6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B54BA1" w:rsidRDefault="00B54BA1" w:rsidP="00BA6F1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 Дача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Новосёлки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Д. Ильинка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Синий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Колодезъ</w:t>
            </w:r>
            <w:proofErr w:type="spellEnd"/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Шевелёвка</w:t>
            </w:r>
            <w:proofErr w:type="spellEnd"/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Шеметовое</w:t>
            </w:r>
            <w:proofErr w:type="spellEnd"/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B54BA1" w:rsidRPr="00A235B6" w:rsidRDefault="00B54BA1" w:rsidP="002B304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</w:tcPr>
          <w:p w:rsidR="00B54BA1" w:rsidRPr="00A235B6" w:rsidRDefault="00B54BA1" w:rsidP="006468C3">
            <w:pPr>
              <w:pStyle w:val="afa"/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371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4BA1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4BA1" w:rsidRPr="00A235B6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BA1" w:rsidRPr="00A235B6" w:rsidRDefault="00B54BA1" w:rsidP="00BC2E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B54BA1" w:rsidRPr="00A235B6" w:rsidRDefault="00B54BA1" w:rsidP="006468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B54BA1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B54BA1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B54BA1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B54BA1" w:rsidRDefault="00B54BA1" w:rsidP="00B5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B54BA1" w:rsidRDefault="00B54BA1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2B3042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2B3042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2B3042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2B3042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2B3042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2B3042" w:rsidRPr="00A235B6" w:rsidRDefault="002B3042" w:rsidP="00B54BA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A687A" w:rsidRPr="004C14A1" w:rsidTr="001640D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235B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235B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7A" w:rsidRPr="00A235B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66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7A" w:rsidRPr="00A235B6" w:rsidRDefault="002A687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4F0270" w:rsidRDefault="00A124BC" w:rsidP="001640D4">
      <w:pPr>
        <w:pStyle w:val="4"/>
        <w:rPr>
          <w:rFonts w:ascii="Times New Roman" w:hAnsi="Times New Roman"/>
        </w:rPr>
      </w:pPr>
      <w:r w:rsidRPr="004F0270">
        <w:rPr>
          <w:rFonts w:ascii="Times New Roman" w:hAnsi="Times New Roman"/>
        </w:rPr>
        <w:t>2.1.2.  Демографическая ситуация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Общая  численность  населения </w:t>
      </w:r>
      <w:r w:rsidR="008C6639">
        <w:rPr>
          <w:rFonts w:ascii="Times New Roman" w:hAnsi="Times New Roman" w:cs="Times New Roman"/>
          <w:sz w:val="24"/>
          <w:szCs w:val="24"/>
        </w:rPr>
        <w:t xml:space="preserve"> </w:t>
      </w:r>
      <w:r w:rsidR="00A235B6">
        <w:rPr>
          <w:rFonts w:ascii="Times New Roman" w:hAnsi="Times New Roman" w:cs="Times New Roman"/>
          <w:sz w:val="24"/>
          <w:szCs w:val="24"/>
        </w:rPr>
        <w:t>с</w:t>
      </w:r>
      <w:r w:rsidR="00281F51" w:rsidRPr="00A235B6">
        <w:rPr>
          <w:rFonts w:ascii="Times New Roman" w:hAnsi="Times New Roman" w:cs="Times New Roman"/>
          <w:sz w:val="24"/>
          <w:szCs w:val="24"/>
        </w:rPr>
        <w:t>ельско</w:t>
      </w:r>
      <w:r w:rsidR="00A235B6">
        <w:rPr>
          <w:rFonts w:ascii="Times New Roman" w:hAnsi="Times New Roman" w:cs="Times New Roman"/>
          <w:sz w:val="24"/>
          <w:szCs w:val="24"/>
        </w:rPr>
        <w:t>го</w:t>
      </w:r>
      <w:r w:rsidR="00281F51" w:rsidRPr="00A235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35B6">
        <w:rPr>
          <w:rFonts w:ascii="Times New Roman" w:hAnsi="Times New Roman" w:cs="Times New Roman"/>
          <w:sz w:val="24"/>
          <w:szCs w:val="24"/>
        </w:rPr>
        <w:t>я</w:t>
      </w:r>
      <w:r w:rsidR="00281F51" w:rsidRPr="00A235B6">
        <w:rPr>
          <w:rFonts w:ascii="Times New Roman" w:hAnsi="Times New Roman" w:cs="Times New Roman"/>
          <w:sz w:val="24"/>
          <w:szCs w:val="24"/>
        </w:rPr>
        <w:t xml:space="preserve"> «Село Гаврики»</w:t>
      </w:r>
      <w:r w:rsidR="00281F51" w:rsidRPr="004C14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на 01.01.201</w:t>
      </w:r>
      <w:r w:rsidR="002B3042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 w:rsidR="00281F51">
        <w:rPr>
          <w:rFonts w:ascii="Times New Roman" w:hAnsi="Times New Roman" w:cs="Times New Roman"/>
          <w:sz w:val="24"/>
          <w:szCs w:val="24"/>
        </w:rPr>
        <w:t>8</w:t>
      </w:r>
      <w:r w:rsidR="002B3042">
        <w:rPr>
          <w:rFonts w:ascii="Times New Roman" w:hAnsi="Times New Roman" w:cs="Times New Roman"/>
          <w:sz w:val="24"/>
          <w:szCs w:val="24"/>
        </w:rPr>
        <w:t>67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2853"/>
        <w:gridCol w:w="1276"/>
        <w:gridCol w:w="1523"/>
        <w:gridCol w:w="1417"/>
        <w:gridCol w:w="1418"/>
      </w:tblGrid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1423AF" w:rsidRDefault="00A235B6" w:rsidP="007F3E1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37A09" w:rsidRDefault="00F44D1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D37A0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r w:rsidR="00D37A0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D37A09" w:rsidRDefault="00F44D1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37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1423AF" w:rsidRDefault="00D37A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235B6" w:rsidRPr="001423AF" w:rsidTr="00A235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1423AF" w:rsidRDefault="00A235B6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5B6" w:rsidRPr="00A235B6" w:rsidRDefault="00A235B6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B6" w:rsidRPr="00A235B6" w:rsidRDefault="00A235B6" w:rsidP="0058696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235B6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Структур</w:t>
      </w:r>
      <w:r w:rsidR="00EE0961">
        <w:rPr>
          <w:rFonts w:ascii="Times New Roman" w:hAnsi="Times New Roman" w:cs="Times New Roman"/>
          <w:sz w:val="24"/>
          <w:szCs w:val="24"/>
        </w:rPr>
        <w:t>у населения на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2B3042">
        <w:rPr>
          <w:rFonts w:ascii="Times New Roman" w:hAnsi="Times New Roman" w:cs="Times New Roman"/>
          <w:sz w:val="24"/>
          <w:szCs w:val="24"/>
        </w:rPr>
        <w:t>01.01.</w:t>
      </w:r>
      <w:r w:rsidRPr="00EF7C8C">
        <w:rPr>
          <w:rFonts w:ascii="Times New Roman" w:hAnsi="Times New Roman" w:cs="Times New Roman"/>
          <w:sz w:val="24"/>
          <w:szCs w:val="24"/>
        </w:rPr>
        <w:t>201</w:t>
      </w:r>
      <w:r w:rsidR="00D3316C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год можно обозначить следующим образом: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населения по </w:t>
      </w:r>
      <w:r>
        <w:rPr>
          <w:rFonts w:ascii="Times New Roman" w:hAnsi="Times New Roman" w:cs="Times New Roman"/>
          <w:sz w:val="24"/>
          <w:szCs w:val="24"/>
        </w:rPr>
        <w:t>сельскому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поселению  – </w:t>
      </w:r>
      <w:r w:rsidR="00281F51" w:rsidRPr="00A235B6">
        <w:rPr>
          <w:rFonts w:ascii="Times New Roman" w:hAnsi="Times New Roman" w:cs="Times New Roman"/>
          <w:sz w:val="24"/>
          <w:szCs w:val="24"/>
        </w:rPr>
        <w:t>8</w:t>
      </w:r>
      <w:r w:rsidR="00D3316C">
        <w:rPr>
          <w:rFonts w:ascii="Times New Roman" w:hAnsi="Times New Roman" w:cs="Times New Roman"/>
          <w:sz w:val="24"/>
          <w:szCs w:val="24"/>
        </w:rPr>
        <w:t>67</w:t>
      </w:r>
      <w:r w:rsidRPr="00C10F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чел.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="00281F51" w:rsidRPr="00A235B6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F76BA8">
        <w:rPr>
          <w:rFonts w:ascii="Times New Roman" w:hAnsi="Times New Roman" w:cs="Times New Roman"/>
          <w:sz w:val="24"/>
          <w:szCs w:val="24"/>
        </w:rPr>
        <w:t>5</w:t>
      </w:r>
      <w:r w:rsidR="002B3042">
        <w:rPr>
          <w:rFonts w:ascii="Times New Roman" w:hAnsi="Times New Roman" w:cs="Times New Roman"/>
          <w:sz w:val="24"/>
          <w:szCs w:val="24"/>
        </w:rPr>
        <w:t>1</w:t>
      </w:r>
      <w:r w:rsidRPr="00EF7C8C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2B3042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 w:rsidR="00281F51" w:rsidRPr="00A235B6">
        <w:rPr>
          <w:rFonts w:ascii="Times New Roman" w:hAnsi="Times New Roman" w:cs="Times New Roman"/>
          <w:sz w:val="24"/>
          <w:szCs w:val="24"/>
        </w:rPr>
        <w:t>200</w:t>
      </w:r>
      <w:r w:rsidRPr="00A235B6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чел. (</w:t>
      </w:r>
      <w:r w:rsidR="00A235B6">
        <w:rPr>
          <w:rFonts w:ascii="Times New Roman" w:hAnsi="Times New Roman" w:cs="Times New Roman"/>
          <w:sz w:val="24"/>
          <w:szCs w:val="24"/>
        </w:rPr>
        <w:t>2</w:t>
      </w:r>
      <w:r w:rsidR="002B3042">
        <w:rPr>
          <w:rFonts w:ascii="Times New Roman" w:hAnsi="Times New Roman" w:cs="Times New Roman"/>
          <w:sz w:val="24"/>
          <w:szCs w:val="24"/>
        </w:rPr>
        <w:t>3</w:t>
      </w:r>
      <w:r w:rsidRPr="00EF7C8C">
        <w:rPr>
          <w:rFonts w:ascii="Times New Roman" w:hAnsi="Times New Roman" w:cs="Times New Roman"/>
          <w:sz w:val="24"/>
          <w:szCs w:val="24"/>
        </w:rPr>
        <w:t xml:space="preserve">  %)</w:t>
      </w:r>
      <w:r w:rsidR="002B3042" w:rsidRPr="002B3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C" w:rsidRPr="00EF7C8C" w:rsidRDefault="002B3042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Детей  в возрасте   до 18 лет 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ловек (17%).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Демографическая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 свидетельствует  о  наличии  общих  тенденций,  присущих  большинству  территорий  </w:t>
      </w:r>
      <w:r w:rsidR="00F76BA8">
        <w:rPr>
          <w:rFonts w:ascii="Times New Roman" w:hAnsi="Times New Roman" w:cs="Times New Roman"/>
          <w:sz w:val="24"/>
          <w:szCs w:val="24"/>
        </w:rPr>
        <w:t>Калужской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 w:rsidR="00035626">
        <w:rPr>
          <w:rFonts w:ascii="Times New Roman" w:hAnsi="Times New Roman" w:cs="Times New Roman"/>
          <w:sz w:val="24"/>
          <w:szCs w:val="24"/>
        </w:rPr>
        <w:t>.</w:t>
      </w:r>
    </w:p>
    <w:p w:rsidR="00A124BC" w:rsidRPr="002B3042" w:rsidRDefault="00A124BC" w:rsidP="001479B7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42">
        <w:rPr>
          <w:rFonts w:ascii="Times New Roman" w:hAnsi="Times New Roman" w:cs="Times New Roman"/>
          <w:b/>
          <w:sz w:val="24"/>
          <w:szCs w:val="24"/>
        </w:rPr>
        <w:t>Рынок труда в поселении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A235B6">
        <w:rPr>
          <w:rFonts w:ascii="Times New Roman" w:hAnsi="Times New Roman" w:cs="Times New Roman"/>
          <w:sz w:val="24"/>
          <w:szCs w:val="24"/>
          <w:shd w:val="clear" w:color="auto" w:fill="FFFFFF"/>
        </w:rPr>
        <w:t>442</w:t>
      </w:r>
      <w:r w:rsidR="00EE0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население граждан, </w:t>
      </w:r>
      <w:r w:rsidR="00EE0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достигших совершеннолетия — </w:t>
      </w:r>
      <w:r w:rsidR="007D754B">
        <w:rPr>
          <w:rFonts w:ascii="Times New Roman" w:hAnsi="Times New Roman" w:cs="Times New Roman"/>
          <w:sz w:val="24"/>
          <w:szCs w:val="24"/>
          <w:shd w:val="clear" w:color="auto" w:fill="FFFFFF"/>
        </w:rPr>
        <w:t>148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общей составляет  </w:t>
      </w:r>
      <w:r w:rsidR="007D754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16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E0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000"/>
      </w:tblGrid>
      <w:tr w:rsidR="00035626" w:rsidRPr="001423AF" w:rsidTr="00952BAE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1423AF" w:rsidRDefault="00035626" w:rsidP="0003562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035626" w:rsidRDefault="00035626" w:rsidP="00C10FE0">
            <w:pPr>
              <w:pStyle w:val="af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626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035626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035626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3562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35626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35626" w:rsidRPr="001423AF" w:rsidRDefault="0003562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626" w:rsidRPr="00952BAE" w:rsidRDefault="00035626" w:rsidP="000D6F4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952BAE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952BAE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952BAE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952BAE" w:rsidRDefault="00952BAE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 xml:space="preserve">558                                                                                                                                </w:t>
            </w:r>
          </w:p>
        </w:tc>
      </w:tr>
      <w:tr w:rsidR="00952BAE" w:rsidRPr="001423AF" w:rsidTr="00B23CCE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952BAE" w:rsidRDefault="00952BAE" w:rsidP="00952BA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52BAE" w:rsidRPr="001423AF" w:rsidTr="00B23CCE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BAE" w:rsidRPr="001423AF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BAE" w:rsidRPr="00952BAE" w:rsidRDefault="00952BA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77473" w:rsidP="00B47131">
      <w:pPr>
        <w:pStyle w:val="afa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Развитие отраслей социальной сферы</w:t>
      </w:r>
      <w:r w:rsidR="00A124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Прогнозом на 201</w:t>
      </w:r>
      <w:r w:rsidR="00D3316C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D3316C"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-развитие жилищной сферы в</w:t>
      </w:r>
      <w:r w:rsidR="003513E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 w:rsidR="003513E0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поселении;</w:t>
      </w:r>
    </w:p>
    <w:p w:rsidR="00A124BC" w:rsidRPr="00EF7C8C" w:rsidRDefault="00A124BC" w:rsidP="003513E0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A124BC" w:rsidRDefault="00A77473" w:rsidP="00B47131">
      <w:pPr>
        <w:pStyle w:val="afa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2.1.3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.1. Культура</w:t>
      </w:r>
      <w:r w:rsidR="00A124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24BC" w:rsidRPr="00EF7C8C" w:rsidRDefault="00A124BC" w:rsidP="00B47131">
      <w:pPr>
        <w:pStyle w:val="afa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A124BC" w:rsidRPr="003513E0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- </w:t>
      </w:r>
      <w:r w:rsidR="007D754B" w:rsidRPr="0035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4B" w:rsidRPr="003513E0">
        <w:rPr>
          <w:rFonts w:ascii="Times New Roman" w:hAnsi="Times New Roman" w:cs="Times New Roman"/>
          <w:sz w:val="24"/>
          <w:szCs w:val="24"/>
        </w:rPr>
        <w:t>Алешинский</w:t>
      </w:r>
      <w:proofErr w:type="spellEnd"/>
      <w:r w:rsidRPr="003513E0">
        <w:rPr>
          <w:rFonts w:ascii="Times New Roman" w:hAnsi="Times New Roman" w:cs="Times New Roman"/>
          <w:sz w:val="24"/>
          <w:szCs w:val="24"/>
        </w:rPr>
        <w:t xml:space="preserve"> сельский дом культуры в </w:t>
      </w:r>
      <w:r w:rsidR="007D754B" w:rsidRPr="003513E0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7D754B" w:rsidRPr="003513E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7D754B" w:rsidRPr="003513E0">
        <w:rPr>
          <w:rFonts w:ascii="Times New Roman" w:hAnsi="Times New Roman" w:cs="Times New Roman"/>
          <w:sz w:val="24"/>
          <w:szCs w:val="24"/>
        </w:rPr>
        <w:t xml:space="preserve"> Алешино</w:t>
      </w:r>
      <w:r w:rsidRPr="003513E0">
        <w:rPr>
          <w:rFonts w:ascii="Times New Roman" w:hAnsi="Times New Roman" w:cs="Times New Roman"/>
          <w:sz w:val="24"/>
          <w:szCs w:val="24"/>
        </w:rPr>
        <w:t>;</w:t>
      </w:r>
    </w:p>
    <w:p w:rsidR="00A124BC" w:rsidRPr="003513E0" w:rsidRDefault="00A124BC" w:rsidP="00301A9A">
      <w:pPr>
        <w:pStyle w:val="afa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- </w:t>
      </w:r>
      <w:r w:rsidR="00083226" w:rsidRPr="0035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226" w:rsidRPr="003513E0">
        <w:rPr>
          <w:rFonts w:ascii="Times New Roman" w:hAnsi="Times New Roman" w:cs="Times New Roman"/>
          <w:sz w:val="24"/>
          <w:szCs w:val="24"/>
        </w:rPr>
        <w:t>Алешинская</w:t>
      </w:r>
      <w:proofErr w:type="spellEnd"/>
      <w:r w:rsidR="00083226" w:rsidRPr="003513E0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3513E0"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="00083226" w:rsidRPr="003513E0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gramStart"/>
      <w:r w:rsidR="00083226" w:rsidRPr="003513E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083226" w:rsidRPr="003513E0">
        <w:rPr>
          <w:rFonts w:ascii="Times New Roman" w:hAnsi="Times New Roman" w:cs="Times New Roman"/>
          <w:sz w:val="24"/>
          <w:szCs w:val="24"/>
        </w:rPr>
        <w:t xml:space="preserve"> Алешино</w:t>
      </w:r>
      <w:r w:rsidRPr="003513E0">
        <w:rPr>
          <w:rFonts w:ascii="Times New Roman" w:hAnsi="Times New Roman" w:cs="Times New Roman"/>
          <w:sz w:val="24"/>
          <w:szCs w:val="24"/>
        </w:rPr>
        <w:t>;</w:t>
      </w:r>
    </w:p>
    <w:p w:rsidR="00A124BC" w:rsidRPr="003513E0" w:rsidRDefault="00A124BC" w:rsidP="00301A9A">
      <w:pPr>
        <w:pStyle w:val="afa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83226" w:rsidRPr="003513E0">
        <w:rPr>
          <w:rFonts w:ascii="Times New Roman" w:hAnsi="Times New Roman" w:cs="Times New Roman"/>
          <w:sz w:val="24"/>
          <w:szCs w:val="24"/>
        </w:rPr>
        <w:t>Гавриковская</w:t>
      </w:r>
      <w:proofErr w:type="spellEnd"/>
      <w:r w:rsidR="00083226" w:rsidRPr="003513E0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3513E0">
        <w:rPr>
          <w:rFonts w:ascii="Times New Roman" w:hAnsi="Times New Roman" w:cs="Times New Roman"/>
          <w:sz w:val="24"/>
          <w:szCs w:val="24"/>
        </w:rPr>
        <w:t xml:space="preserve"> библиотека </w:t>
      </w:r>
      <w:r w:rsidR="00083226" w:rsidRPr="003513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513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3226" w:rsidRPr="003513E0">
        <w:rPr>
          <w:rFonts w:ascii="Times New Roman" w:hAnsi="Times New Roman" w:cs="Times New Roman"/>
          <w:sz w:val="24"/>
          <w:szCs w:val="24"/>
        </w:rPr>
        <w:t>.</w:t>
      </w:r>
      <w:r w:rsidRPr="003513E0">
        <w:rPr>
          <w:rFonts w:ascii="Times New Roman" w:hAnsi="Times New Roman" w:cs="Times New Roman"/>
          <w:sz w:val="24"/>
          <w:szCs w:val="24"/>
        </w:rPr>
        <w:t xml:space="preserve"> </w:t>
      </w:r>
      <w:r w:rsidR="00083226" w:rsidRPr="003513E0">
        <w:rPr>
          <w:rFonts w:ascii="Times New Roman" w:hAnsi="Times New Roman" w:cs="Times New Roman"/>
          <w:sz w:val="24"/>
          <w:szCs w:val="24"/>
        </w:rPr>
        <w:t>Гаврики.</w:t>
      </w:r>
      <w:r w:rsidRPr="003513E0">
        <w:tab/>
      </w:r>
    </w:p>
    <w:p w:rsidR="00A124BC" w:rsidRDefault="00A124BC" w:rsidP="00B47131">
      <w:pPr>
        <w:tabs>
          <w:tab w:val="left" w:pos="7455"/>
        </w:tabs>
      </w:pP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A124BC" w:rsidRPr="001423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1423AF" w:rsidRDefault="00A124BC" w:rsidP="00301A9A">
            <w:pPr>
              <w:jc w:val="center"/>
            </w:pPr>
            <w:r w:rsidRPr="001423AF"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5E3B32" w:rsidRDefault="00A124BC" w:rsidP="00301A9A">
            <w:pPr>
              <w:jc w:val="center"/>
            </w:pPr>
            <w:r w:rsidRPr="005E3B32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124BC" w:rsidRPr="005E3B32" w:rsidRDefault="00A124BC" w:rsidP="00301A9A">
            <w:pPr>
              <w:jc w:val="center"/>
            </w:pPr>
            <w:r w:rsidRPr="005E3B32"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124BC" w:rsidRPr="005E3B32" w:rsidRDefault="00A124BC" w:rsidP="00301A9A">
            <w:pPr>
              <w:jc w:val="center"/>
            </w:pPr>
            <w:r w:rsidRPr="005E3B32">
              <w:t>Мощность</w:t>
            </w:r>
          </w:p>
        </w:tc>
      </w:tr>
      <w:tr w:rsidR="00A124BC" w:rsidRPr="001423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301A9A">
            <w:pPr>
              <w:jc w:val="center"/>
            </w:pPr>
            <w:r w:rsidRPr="001423AF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A124BC" w:rsidP="00083226">
            <w:r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226" w:rsidRPr="005E3B32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="00083226"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083226" w:rsidP="00083226"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Д. Большое Алешино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5E3B32" w:rsidRDefault="006064B8" w:rsidP="00301A9A">
            <w:pPr>
              <w:jc w:val="center"/>
            </w:pPr>
            <w:r w:rsidRPr="005E3B32">
              <w:t>300</w:t>
            </w:r>
          </w:p>
        </w:tc>
      </w:tr>
      <w:tr w:rsidR="00A124BC" w:rsidRPr="001423AF" w:rsidTr="00DA2147">
        <w:trPr>
          <w:trHeight w:val="9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1423AF" w:rsidRDefault="00083226" w:rsidP="00301A9A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5E3B32" w:rsidRDefault="00083226" w:rsidP="00301A9A">
            <w:proofErr w:type="spellStart"/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083226" w:rsidP="00301A9A"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Д. Большое Алешино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5E3B32" w:rsidRDefault="003513E0" w:rsidP="00301A9A">
            <w:pPr>
              <w:jc w:val="center"/>
            </w:pPr>
            <w:r w:rsidRPr="005E3B32">
              <w:t>9258</w:t>
            </w:r>
            <w:r w:rsidR="00A124BC" w:rsidRPr="005E3B32">
              <w:t xml:space="preserve"> экземпляров книг</w:t>
            </w:r>
          </w:p>
        </w:tc>
      </w:tr>
      <w:tr w:rsidR="00A124BC" w:rsidRPr="001423AF" w:rsidTr="003513E0">
        <w:trPr>
          <w:trHeight w:val="1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5D53FA" w:rsidP="00301A9A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4B652F" w:rsidRDefault="000C28F3" w:rsidP="00301A9A">
            <w:proofErr w:type="spellStart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Гавриковская</w:t>
            </w:r>
            <w:proofErr w:type="spellEnd"/>
            <w:r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A124BC" w:rsidRPr="004B652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</w:tcPr>
          <w:p w:rsidR="00A124BC" w:rsidRPr="004B652F" w:rsidRDefault="00A124BC" w:rsidP="006064B8">
            <w:r w:rsidRPr="004B65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64B8" w:rsidRPr="004B652F">
              <w:rPr>
                <w:rFonts w:ascii="Times New Roman" w:hAnsi="Times New Roman" w:cs="Times New Roman"/>
                <w:sz w:val="24"/>
                <w:szCs w:val="24"/>
              </w:rPr>
              <w:t xml:space="preserve"> Гаврики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4B652F" w:rsidRDefault="00D3316C" w:rsidP="00301A9A">
            <w:pPr>
              <w:jc w:val="center"/>
            </w:pPr>
            <w:r>
              <w:t>8129</w:t>
            </w:r>
            <w:r w:rsidR="00A124BC" w:rsidRPr="004B652F">
              <w:t xml:space="preserve"> экземпляров книг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E3B3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5E3B32">
        <w:rPr>
          <w:rFonts w:ascii="Times New Roman" w:hAnsi="Times New Roman" w:cs="Times New Roman"/>
          <w:sz w:val="24"/>
          <w:szCs w:val="24"/>
        </w:rPr>
        <w:t>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</w:t>
      </w:r>
      <w:r w:rsidR="005E3B32"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 услугами.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.2.Физическая культура и спорт</w:t>
      </w:r>
    </w:p>
    <w:p w:rsidR="005E3B32" w:rsidRPr="00EF7C8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A124BC" w:rsidRPr="001423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124BC" w:rsidRPr="0070141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A124BC" w:rsidP="006064B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 М</w:t>
            </w:r>
            <w:r w:rsidR="006064B8" w:rsidRPr="005E3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5E3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ОУ </w:t>
            </w:r>
            <w:proofErr w:type="spellStart"/>
            <w:r w:rsidR="006064B8" w:rsidRPr="005E3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Алешинской</w:t>
            </w:r>
            <w:proofErr w:type="spellEnd"/>
            <w:r w:rsidRPr="005E3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6064B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Д. Большое Алешино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5E3B32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124BC" w:rsidRPr="00701417" w:rsidRDefault="00A124BC" w:rsidP="00EF7C8C">
      <w:pPr>
        <w:pStyle w:val="afa"/>
        <w:rPr>
          <w:rFonts w:ascii="Times New Roman" w:hAnsi="Times New Roman" w:cs="Times New Roman"/>
          <w:color w:val="FF0000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поселении  ведется спортивная работа в многочисленных секциях</w:t>
      </w:r>
      <w:r w:rsidR="002B3042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 w:cs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 лыжах. </w:t>
      </w:r>
    </w:p>
    <w:p w:rsidR="00F43124" w:rsidRDefault="00F43124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4BC" w:rsidRPr="004B652F" w:rsidRDefault="00A77473" w:rsidP="005E3B32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A124BC" w:rsidRPr="004B652F">
        <w:rPr>
          <w:rFonts w:ascii="Times New Roman" w:hAnsi="Times New Roman" w:cs="Times New Roman"/>
          <w:b/>
          <w:sz w:val="24"/>
          <w:szCs w:val="24"/>
        </w:rPr>
        <w:t>3.  Образование</w:t>
      </w: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D53FA">
        <w:rPr>
          <w:rFonts w:ascii="Times New Roman" w:hAnsi="Times New Roman" w:cs="Times New Roman"/>
          <w:sz w:val="24"/>
          <w:szCs w:val="24"/>
        </w:rPr>
        <w:t>1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32">
        <w:rPr>
          <w:rFonts w:ascii="Times New Roman" w:hAnsi="Times New Roman" w:cs="Times New Roman"/>
          <w:sz w:val="24"/>
          <w:szCs w:val="24"/>
        </w:rPr>
        <w:t>школ</w:t>
      </w:r>
      <w:r w:rsidR="005E3B32" w:rsidRPr="005E3B32">
        <w:rPr>
          <w:rFonts w:ascii="Times New Roman" w:hAnsi="Times New Roman" w:cs="Times New Roman"/>
          <w:sz w:val="24"/>
          <w:szCs w:val="24"/>
        </w:rPr>
        <w:t>а</w:t>
      </w:r>
      <w:r w:rsidRPr="005E3B32">
        <w:rPr>
          <w:rFonts w:ascii="Times New Roman" w:hAnsi="Times New Roman" w:cs="Times New Roman"/>
          <w:sz w:val="24"/>
          <w:szCs w:val="24"/>
        </w:rPr>
        <w:t xml:space="preserve"> и </w:t>
      </w:r>
      <w:r w:rsidR="005D53FA" w:rsidRPr="005E3B32">
        <w:rPr>
          <w:rFonts w:ascii="Times New Roman" w:hAnsi="Times New Roman" w:cs="Times New Roman"/>
          <w:sz w:val="24"/>
          <w:szCs w:val="24"/>
        </w:rPr>
        <w:t>группа дошкольного пребывания при школе</w:t>
      </w:r>
      <w:r w:rsidRPr="005E3B32"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05A" w:rsidRPr="005E3B3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человек и  </w:t>
      </w:r>
      <w:r w:rsidR="0015505A">
        <w:rPr>
          <w:rFonts w:ascii="Times New Roman" w:hAnsi="Times New Roman" w:cs="Times New Roman"/>
          <w:sz w:val="24"/>
          <w:szCs w:val="24"/>
        </w:rPr>
        <w:t>12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 w:rsidR="005D53FA">
        <w:rPr>
          <w:rFonts w:ascii="Times New Roman" w:hAnsi="Times New Roman" w:cs="Times New Roman"/>
          <w:sz w:val="24"/>
          <w:szCs w:val="24"/>
        </w:rPr>
        <w:t>группу дошкольного пребывания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298"/>
        <w:gridCol w:w="1843"/>
        <w:gridCol w:w="992"/>
        <w:gridCol w:w="920"/>
      </w:tblGrid>
      <w:tr w:rsidR="00A124BC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</w:p>
        </w:tc>
      </w:tr>
      <w:tr w:rsidR="00A124BC" w:rsidRPr="001423A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A124BC" w:rsidP="005D53F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</w:t>
            </w:r>
            <w:r w:rsidR="005D53FA"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</w:t>
            </w:r>
            <w:proofErr w:type="spellStart"/>
            <w:r w:rsidR="005D53FA" w:rsidRPr="005E3B32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="005D53FA" w:rsidRPr="005E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DB110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Д. Б. Алешино, ул. Новая, д.3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5E3B32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5E3B32" w:rsidRDefault="0015505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3316C" w:rsidRDefault="005E3B32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Система  образования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включает  </w:t>
      </w:r>
      <w:r>
        <w:rPr>
          <w:rFonts w:ascii="Times New Roman" w:hAnsi="Times New Roman" w:cs="Times New Roman"/>
          <w:sz w:val="24"/>
          <w:szCs w:val="24"/>
        </w:rPr>
        <w:t>в себя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 xml:space="preserve">неполного </w:t>
      </w:r>
      <w:r w:rsidR="00A124BC">
        <w:rPr>
          <w:rFonts w:ascii="Times New Roman" w:hAnsi="Times New Roman" w:cs="Times New Roman"/>
          <w:sz w:val="24"/>
          <w:szCs w:val="24"/>
        </w:rPr>
        <w:t>среднего</w:t>
      </w:r>
      <w:r w:rsidR="00D3316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3</w:t>
      </w:r>
      <w:r w:rsidRPr="005E3B32">
        <w:rPr>
          <w:rFonts w:ascii="Times New Roman" w:hAnsi="Times New Roman" w:cs="Times New Roman"/>
          <w:b/>
          <w:sz w:val="24"/>
          <w:szCs w:val="24"/>
        </w:rPr>
        <w:t>.4.   Здравоохранение</w:t>
      </w: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5E3B32">
        <w:rPr>
          <w:rFonts w:ascii="Times New Roman" w:hAnsi="Times New Roman" w:cs="Times New Roman"/>
          <w:sz w:val="24"/>
          <w:szCs w:val="24"/>
        </w:rPr>
        <w:t>На территории поселения находится  1 фельдшерский пункт.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950"/>
        <w:gridCol w:w="1944"/>
        <w:gridCol w:w="1954"/>
        <w:gridCol w:w="2350"/>
      </w:tblGrid>
      <w:tr w:rsidR="00F43124" w:rsidRPr="00F43124" w:rsidTr="00F43124">
        <w:tc>
          <w:tcPr>
            <w:tcW w:w="93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43124" w:rsidRPr="00F43124" w:rsidTr="00F43124">
        <w:tc>
          <w:tcPr>
            <w:tcW w:w="939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Алешинский</w:t>
            </w:r>
            <w:proofErr w:type="spellEnd"/>
            <w:r w:rsidRPr="00F43124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4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Д. Б. Алешино, ул. Новая, д.3</w:t>
            </w:r>
          </w:p>
        </w:tc>
        <w:tc>
          <w:tcPr>
            <w:tcW w:w="1954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43124" w:rsidRPr="00F43124" w:rsidRDefault="00F43124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312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124BC" w:rsidRPr="00EF7C8C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190C6E" w:rsidRPr="00190C6E" w:rsidRDefault="00190C6E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 xml:space="preserve">Качественная работа </w:t>
      </w:r>
      <w:proofErr w:type="spellStart"/>
      <w:r w:rsidRPr="00190C6E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190C6E">
        <w:rPr>
          <w:rFonts w:ascii="Times New Roman" w:hAnsi="Times New Roman" w:cs="Times New Roman"/>
          <w:sz w:val="24"/>
          <w:szCs w:val="24"/>
        </w:rPr>
        <w:t xml:space="preserve">  способствует стабилизации уровня заболеваемости населения.</w:t>
      </w:r>
    </w:p>
    <w:p w:rsidR="00190C6E" w:rsidRPr="00190C6E" w:rsidRDefault="00190C6E" w:rsidP="00190C6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190C6E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90C6E" w:rsidRDefault="00190C6E" w:rsidP="00190C6E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124BC" w:rsidRPr="005E3B32" w:rsidRDefault="00A124B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E3B32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4</w:t>
      </w:r>
      <w:r w:rsidRPr="005E3B32">
        <w:rPr>
          <w:rFonts w:ascii="Times New Roman" w:hAnsi="Times New Roman" w:cs="Times New Roman"/>
          <w:b/>
          <w:sz w:val="24"/>
          <w:szCs w:val="24"/>
        </w:rPr>
        <w:t>. Экономика  поселения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2.1.</w:t>
      </w:r>
      <w:r w:rsidR="00A77473">
        <w:rPr>
          <w:rFonts w:ascii="Times New Roman" w:hAnsi="Times New Roman" w:cs="Times New Roman"/>
          <w:sz w:val="24"/>
          <w:szCs w:val="24"/>
        </w:rPr>
        <w:t>4</w:t>
      </w:r>
      <w:r w:rsidRPr="005E3B32">
        <w:rPr>
          <w:rFonts w:ascii="Times New Roman" w:hAnsi="Times New Roman" w:cs="Times New Roman"/>
          <w:sz w:val="24"/>
          <w:szCs w:val="24"/>
        </w:rPr>
        <w:t>.1.Сельхозпредприятия, фермерские хозяйства, предприниматели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Прогноз развития сельского хозяйства на 201</w:t>
      </w:r>
      <w:r w:rsidR="00D3316C">
        <w:rPr>
          <w:rFonts w:ascii="Times New Roman" w:hAnsi="Times New Roman" w:cs="Times New Roman"/>
          <w:sz w:val="24"/>
          <w:szCs w:val="24"/>
        </w:rPr>
        <w:t>6</w:t>
      </w:r>
      <w:r w:rsidRPr="005E3B32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D3316C">
        <w:rPr>
          <w:rFonts w:ascii="Times New Roman" w:hAnsi="Times New Roman" w:cs="Times New Roman"/>
          <w:sz w:val="24"/>
          <w:szCs w:val="24"/>
        </w:rPr>
        <w:t>38</w:t>
      </w:r>
      <w:r w:rsidRPr="005E3B3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E3B32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с учетом имеющегося в сельском  поселении  производственного потенциала, </w:t>
      </w:r>
      <w:r w:rsidRPr="005E3B32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9F0F59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 xml:space="preserve">В поселении  имеется  одно  сельскохозяйственное  предприятие  </w:t>
      </w:r>
      <w:r w:rsidR="00DA2147" w:rsidRPr="005E3B32">
        <w:rPr>
          <w:rFonts w:ascii="Times New Roman" w:hAnsi="Times New Roman" w:cs="Times New Roman"/>
          <w:sz w:val="24"/>
          <w:szCs w:val="24"/>
        </w:rPr>
        <w:t>ООО</w:t>
      </w:r>
      <w:r w:rsidRPr="005E3B3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E3B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2147" w:rsidRPr="005E3B32">
        <w:rPr>
          <w:rFonts w:ascii="Times New Roman" w:hAnsi="Times New Roman" w:cs="Times New Roman"/>
          <w:sz w:val="24"/>
          <w:szCs w:val="24"/>
        </w:rPr>
        <w:t>Алешинск</w:t>
      </w:r>
      <w:r w:rsidR="005E3B32" w:rsidRPr="005E3B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E3B32">
        <w:rPr>
          <w:rFonts w:ascii="Times New Roman" w:hAnsi="Times New Roman" w:cs="Times New Roman"/>
          <w:sz w:val="24"/>
          <w:szCs w:val="24"/>
        </w:rPr>
        <w:t>»</w:t>
      </w:r>
      <w:r w:rsidR="009F0F59" w:rsidRPr="005E3B32">
        <w:rPr>
          <w:rFonts w:ascii="Times New Roman" w:hAnsi="Times New Roman" w:cs="Times New Roman"/>
          <w:sz w:val="24"/>
          <w:szCs w:val="24"/>
        </w:rPr>
        <w:t>.</w:t>
      </w:r>
      <w:r w:rsidRPr="005E3B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4BC" w:rsidRPr="005E3B32" w:rsidRDefault="009F0F59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 xml:space="preserve">Производством </w:t>
      </w:r>
      <w:r w:rsidR="00A124BC" w:rsidRPr="005E3B32">
        <w:rPr>
          <w:rFonts w:ascii="Times New Roman" w:hAnsi="Times New Roman" w:cs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5E3B32">
        <w:rPr>
          <w:rFonts w:ascii="Times New Roman" w:hAnsi="Times New Roman" w:cs="Times New Roman"/>
          <w:spacing w:val="-1"/>
          <w:sz w:val="24"/>
          <w:szCs w:val="24"/>
        </w:rPr>
        <w:t xml:space="preserve"> на зерновые культуры.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5E3B32">
        <w:rPr>
          <w:rFonts w:ascii="Times New Roman" w:hAnsi="Times New Roman" w:cs="Times New Roman"/>
          <w:sz w:val="24"/>
          <w:szCs w:val="24"/>
        </w:rPr>
        <w:t xml:space="preserve"> личные подсобные хозяйства.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B32">
        <w:rPr>
          <w:rFonts w:ascii="Times New Roman" w:hAnsi="Times New Roman" w:cs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5E3B32">
        <w:rPr>
          <w:rFonts w:ascii="Times New Roman" w:hAnsi="Times New Roman" w:cs="Times New Roman"/>
          <w:sz w:val="24"/>
          <w:szCs w:val="24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A124BC" w:rsidRPr="005E3B32" w:rsidRDefault="00A124BC" w:rsidP="005E3B3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3B32">
        <w:rPr>
          <w:rFonts w:ascii="Times New Roman" w:hAnsi="Times New Roman" w:cs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</w:t>
      </w:r>
      <w:r w:rsidR="00A77473">
        <w:rPr>
          <w:rFonts w:ascii="Times New Roman" w:hAnsi="Times New Roman" w:cs="Times New Roman"/>
          <w:sz w:val="24"/>
          <w:szCs w:val="24"/>
        </w:rPr>
        <w:t>4</w:t>
      </w:r>
      <w:r w:rsidRPr="00EF7C8C">
        <w:rPr>
          <w:rFonts w:ascii="Times New Roman" w:hAnsi="Times New Roman" w:cs="Times New Roman"/>
          <w:sz w:val="24"/>
          <w:szCs w:val="24"/>
        </w:rPr>
        <w:t>.2.   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A124BC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52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952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952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124BC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97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DA214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24BC" w:rsidRPr="00F44D1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190C6E" w:rsidP="00E6784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  <w:r w:rsidR="00952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190C6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952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952BAE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124BC" w:rsidRPr="001423AF">
        <w:trPr>
          <w:trHeight w:val="100"/>
        </w:trPr>
        <w:tc>
          <w:tcPr>
            <w:tcW w:w="5021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 w:rsidTr="00F44D17">
        <w:trPr>
          <w:trHeight w:val="80"/>
        </w:trPr>
        <w:tc>
          <w:tcPr>
            <w:tcW w:w="5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Наличие животных на территории сельского поселения: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A124BC" w:rsidRPr="001423AF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394295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</w:t>
            </w:r>
            <w:r w:rsidR="00394295"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394295"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F463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</w:t>
            </w:r>
            <w:r w:rsidR="00F463DB"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</w:t>
            </w:r>
            <w:r w:rsidR="00F463DB" w:rsidRPr="00F44D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F463DB" w:rsidP="00F463DB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394295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24BC" w:rsidRPr="001423AF" w:rsidTr="00190C6E">
        <w:trPr>
          <w:trHeight w:val="82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A124BC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124BC" w:rsidRPr="00F44D17" w:rsidRDefault="00F463DB" w:rsidP="00EF7C8C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4BC" w:rsidRPr="00F44D17" w:rsidRDefault="00F463DB" w:rsidP="00E67845">
            <w:pPr>
              <w:pStyle w:val="a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851D7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последний год  наблюдается тенденции </w:t>
      </w:r>
      <w:r w:rsidR="001A16D8">
        <w:rPr>
          <w:rFonts w:ascii="Times New Roman" w:hAnsi="Times New Roman" w:cs="Times New Roman"/>
          <w:sz w:val="24"/>
          <w:szCs w:val="24"/>
        </w:rPr>
        <w:t>повышения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поголовья животных в частном секторе.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851D79">
        <w:rPr>
          <w:rFonts w:ascii="Times New Roman" w:hAnsi="Times New Roman" w:cs="Times New Roman"/>
          <w:b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sz w:val="24"/>
          <w:szCs w:val="24"/>
        </w:rPr>
        <w:t>5</w:t>
      </w:r>
      <w:r w:rsidRPr="00851D79">
        <w:rPr>
          <w:rFonts w:ascii="Times New Roman" w:hAnsi="Times New Roman" w:cs="Times New Roman"/>
          <w:b/>
          <w:sz w:val="24"/>
          <w:szCs w:val="24"/>
        </w:rPr>
        <w:t>.  Жилищный фонд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Состояние </w:t>
      </w:r>
      <w:proofErr w:type="spellStart"/>
      <w:r w:rsidRPr="00851D79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851D79">
        <w:rPr>
          <w:rFonts w:ascii="Times New Roman" w:hAnsi="Times New Roman" w:cs="Times New Roman"/>
          <w:bCs/>
          <w:sz w:val="24"/>
          <w:szCs w:val="24"/>
        </w:rPr>
        <w:t xml:space="preserve"> - коммунальной сферы сельского поселения</w:t>
      </w:r>
      <w:r w:rsidR="00851D79">
        <w:rPr>
          <w:rFonts w:ascii="Times New Roman" w:hAnsi="Times New Roman" w:cs="Times New Roman"/>
          <w:bCs/>
          <w:sz w:val="24"/>
          <w:szCs w:val="24"/>
        </w:rPr>
        <w:t xml:space="preserve"> «Село Гаврики»</w:t>
      </w:r>
    </w:p>
    <w:p w:rsidR="00A124BC" w:rsidRPr="00851D79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851D79">
        <w:rPr>
          <w:rFonts w:ascii="Times New Roman" w:hAnsi="Times New Roman" w:cs="Times New Roman"/>
          <w:bCs/>
          <w:sz w:val="24"/>
          <w:szCs w:val="24"/>
        </w:rPr>
        <w:t xml:space="preserve">Данные о существующем жилищном фонде </w:t>
      </w: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 01.01. 2015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A124BC" w:rsidP="008B66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6E8" w:rsidRPr="00952BA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394295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 xml:space="preserve"> 34100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C86265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394295" w:rsidP="008216F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33243,7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39429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33631,7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24BC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BC" w:rsidRPr="00952BAE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952BAE" w:rsidRDefault="00C86265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52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30739" w:rsidRPr="00EF7C8C" w:rsidRDefault="00530739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 w:rsidRPr="0070141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8626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0141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8626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r w:rsidR="00851D79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EF7C8C">
        <w:rPr>
          <w:rFonts w:ascii="Times New Roman" w:hAnsi="Times New Roman" w:cs="Times New Roman"/>
          <w:sz w:val="24"/>
          <w:szCs w:val="24"/>
        </w:rPr>
        <w:t xml:space="preserve">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К услугам 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851D79">
        <w:rPr>
          <w:rFonts w:ascii="Times New Roman" w:hAnsi="Times New Roman" w:cs="Times New Roman"/>
          <w:sz w:val="24"/>
          <w:szCs w:val="24"/>
        </w:rPr>
        <w:t>, газоснабжение,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</w:t>
      </w:r>
      <w:r w:rsidR="00851D79"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851D79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водоснабжение,  водоотведение</w:t>
      </w:r>
      <w:r w:rsidR="00851D79"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774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  Анализ сильных и слабых сторон населения</w:t>
      </w: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p w:rsidR="00851D79" w:rsidRPr="00EF7C8C" w:rsidRDefault="00851D7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A124BC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A124BC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чие дорог с твердым  покрытием.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Неудовлетворительное  состояние  </w:t>
            </w:r>
            <w:proofErr w:type="spellStart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внутри-поселковых</w:t>
            </w:r>
            <w:proofErr w:type="spellEnd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дорог с  асфальтобетонным  и с твердым  покрытием.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 развитая   рыночная  инфраструктура.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.Изношенные коммунальные сети, требующие срочного  ремонта    или  частичной   замены (водоводы,  канализация</w:t>
            </w:r>
            <w:proofErr w:type="gramEnd"/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рабочих мест.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Недостаточная доходная база бюджета поселения (</w:t>
            </w:r>
            <w:proofErr w:type="gramStart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% населения, имеющие оформленные паспорта на имущество в котором они проживают). 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A124BC" w:rsidRPr="001423AF" w:rsidRDefault="00851D79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детских дошкольных учреждений.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, фельдшеров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Недостаточно развитая  материальная база  для развития физкультуры и спорта, с</w:t>
            </w:r>
            <w:r w:rsidR="00531C33">
              <w:rPr>
                <w:rFonts w:ascii="Times New Roman" w:hAnsi="Times New Roman" w:cs="Times New Roman"/>
                <w:sz w:val="24"/>
                <w:szCs w:val="24"/>
              </w:rPr>
              <w:t>лабое финансирование этой сферы.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 находящихся в поселении.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областному  центру  и  крупным   городам.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«Село Гаврики»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31C33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531C33"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A124BC" w:rsidRPr="00EF7C8C" w:rsidRDefault="00BF4631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</w:t>
      </w:r>
      <w:r w:rsidR="00BF4631">
        <w:rPr>
          <w:rFonts w:ascii="Times New Roman" w:hAnsi="Times New Roman" w:cs="Times New Roman"/>
          <w:sz w:val="24"/>
          <w:szCs w:val="24"/>
        </w:rPr>
        <w:t>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A124BC" w:rsidRDefault="00A124BC" w:rsidP="001479B7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6B8A" w:rsidRPr="00EF7C8C" w:rsidRDefault="00CC6B8A" w:rsidP="001479B7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71596B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- курортное лечение).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BF4631" w:rsidRDefault="0071596B" w:rsidP="0071596B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</w:t>
      </w:r>
      <w:r w:rsidR="00D6093F" w:rsidRPr="00BF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BC" w:rsidRPr="00BF463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4631" w:rsidRPr="00BF4631">
        <w:rPr>
          <w:rFonts w:ascii="Times New Roman" w:hAnsi="Times New Roman" w:cs="Times New Roman"/>
          <w:b/>
          <w:sz w:val="24"/>
          <w:szCs w:val="24"/>
        </w:rPr>
        <w:t xml:space="preserve"> «Село Гаврики»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>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 w:rsidR="00BF4631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F4631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="00BF4631">
        <w:rPr>
          <w:rFonts w:ascii="Times New Roman" w:hAnsi="Times New Roman" w:cs="Times New Roman"/>
          <w:sz w:val="24"/>
          <w:szCs w:val="24"/>
        </w:rPr>
        <w:t xml:space="preserve"> Гаврики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B41FA8"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-20</w:t>
      </w:r>
      <w:r w:rsidR="00B41FA8">
        <w:rPr>
          <w:rFonts w:ascii="Times New Roman" w:hAnsi="Times New Roman" w:cs="Times New Roman"/>
          <w:sz w:val="24"/>
          <w:szCs w:val="24"/>
        </w:rPr>
        <w:t>38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71596B">
        <w:rPr>
          <w:rFonts w:ascii="Times New Roman" w:hAnsi="Times New Roman" w:cs="Times New Roman"/>
          <w:sz w:val="24"/>
          <w:szCs w:val="24"/>
        </w:rPr>
        <w:t>ниже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>«Село Гаврики»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6-2038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и развитие  малого  и  среднего   предпринимательства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BF463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ском 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31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</w:t>
            </w:r>
            <w:r w:rsidR="00BF4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BF4631">
        <w:rPr>
          <w:rFonts w:ascii="Times New Roman" w:hAnsi="Times New Roman" w:cs="Times New Roman"/>
          <w:b/>
          <w:bCs/>
          <w:sz w:val="24"/>
          <w:szCs w:val="24"/>
        </w:rPr>
        <w:t xml:space="preserve"> «Село Гаврики»</w:t>
      </w:r>
    </w:p>
    <w:p w:rsidR="00BF4631" w:rsidRPr="00EF7C8C" w:rsidRDefault="00BF4631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286"/>
        <w:gridCol w:w="1857"/>
        <w:gridCol w:w="1001"/>
        <w:gridCol w:w="2154"/>
        <w:gridCol w:w="1750"/>
      </w:tblGrid>
      <w:tr w:rsidR="004B4760" w:rsidRPr="001423AF" w:rsidTr="000731C8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4F62FA" w:rsidRDefault="004F62FA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D3748" w:rsidRPr="001423AF" w:rsidRDefault="003D3748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Гаврики»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 тыс. руб. в год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3D374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МР 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 бюджет,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мест, повышение уровня оплаты труда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персонала, снижение уровня безработицы, увеличение доходной части местного бюджета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районной и сельской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администрациями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</w:p>
        </w:tc>
      </w:tr>
      <w:tr w:rsidR="004B4760" w:rsidRPr="001423AF" w:rsidTr="000731C8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B4760" w:rsidRPr="001423AF" w:rsidRDefault="004B4760" w:rsidP="004F027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4760" w:rsidRPr="001423AF" w:rsidRDefault="004B4760" w:rsidP="00D3316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4760" w:rsidRPr="001423AF" w:rsidRDefault="004B4760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4760" w:rsidRPr="001423AF" w:rsidRDefault="004F62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D3748">
              <w:rPr>
                <w:rFonts w:ascii="Times New Roman" w:hAnsi="Times New Roman" w:cs="Times New Roman"/>
                <w:sz w:val="24"/>
                <w:szCs w:val="24"/>
              </w:rPr>
              <w:t xml:space="preserve"> «Село Гаврики»</w:t>
            </w:r>
          </w:p>
        </w:tc>
      </w:tr>
    </w:tbl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5923" w:rsidRPr="004B5923" w:rsidRDefault="004B5923" w:rsidP="004B592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Финансирование входящих в Программу мероприятий осуществляется за счет средств бюджета Калужской области, бюджета муниципального района «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 xml:space="preserve"> район», бюджета  сельского поселения 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2016-2038 годов составляет 8887,5 тыс. руб., в том числе по годам: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2016 год -   680,9 тыс. рублей;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2017 год -   850,3 тыс. рублей; 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2018 год -    350,3 тыс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2019 год -    350,3 тыс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>ублей;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2020 год -   350,3 тыс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>ублей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2021-2038 годы -    6305,4тыс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>ублей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4B5923" w:rsidRPr="004B5923" w:rsidRDefault="004B5923" w:rsidP="004B59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B5923" w:rsidRDefault="004B5923" w:rsidP="004B5923">
      <w:pPr>
        <w:rPr>
          <w:rFonts w:ascii="Times New Roman" w:hAnsi="Times New Roman" w:cs="Times New Roman"/>
          <w:b/>
          <w:szCs w:val="24"/>
        </w:rPr>
        <w:sectPr w:rsidR="004B5923" w:rsidSect="000D0D76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4B5923" w:rsidRPr="000D0D76" w:rsidRDefault="004B5923" w:rsidP="004B5923">
      <w:pPr>
        <w:jc w:val="center"/>
        <w:rPr>
          <w:rFonts w:ascii="Times New Roman" w:hAnsi="Times New Roman" w:cs="Times New Roman"/>
        </w:rPr>
      </w:pPr>
      <w:r w:rsidRPr="000D0D76"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4B5923" w:rsidRPr="000D0D76" w:rsidTr="006F0FA4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4B5923" w:rsidRPr="000D0D76" w:rsidTr="006F0FA4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923" w:rsidRPr="000D0D76" w:rsidTr="006F0FA4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3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4B5923" w:rsidRPr="000D0D76" w:rsidTr="006F0FA4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F5486C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5486C">
              <w:rPr>
                <w:rFonts w:ascii="Times New Roman" w:hAnsi="Times New Roman" w:cs="Times New Roman"/>
                <w:bCs/>
                <w:sz w:val="20"/>
                <w:szCs w:val="20"/>
              </w:rPr>
              <w:t>680,9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680,9</w:t>
            </w: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Село Гаврики</w:t>
            </w:r>
            <w:r w:rsidRPr="000D0D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5923" w:rsidRPr="000D0D76" w:rsidTr="006F0FA4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850,3</w:t>
            </w: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350,3</w:t>
            </w: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5923" w:rsidRPr="000D0D76" w:rsidTr="006F0FA4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D7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5923" w:rsidRPr="000D0D76" w:rsidRDefault="004B5923" w:rsidP="006F0FA4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5923" w:rsidRPr="000D0D76" w:rsidRDefault="004B5923" w:rsidP="006F0F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5923" w:rsidRPr="000D0D76" w:rsidRDefault="004B5923" w:rsidP="006F0F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5923" w:rsidRPr="0016522C" w:rsidRDefault="004B5923" w:rsidP="004B5923">
      <w:pPr>
        <w:rPr>
          <w:bCs/>
          <w:sz w:val="24"/>
          <w:szCs w:val="24"/>
        </w:rPr>
      </w:pPr>
    </w:p>
    <w:p w:rsidR="004B5923" w:rsidRDefault="004B5923" w:rsidP="004B5923">
      <w:pPr>
        <w:rPr>
          <w:rFonts w:ascii="Times New Roman" w:hAnsi="Times New Roman" w:cs="Times New Roman"/>
        </w:rPr>
      </w:pPr>
    </w:p>
    <w:p w:rsidR="004B5923" w:rsidRDefault="004B5923" w:rsidP="004B5923">
      <w:pPr>
        <w:rPr>
          <w:rFonts w:ascii="Times New Roman" w:hAnsi="Times New Roman" w:cs="Times New Roman"/>
        </w:rPr>
        <w:sectPr w:rsidR="004B5923" w:rsidSect="000D0D76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4B5923" w:rsidRPr="00366939" w:rsidRDefault="004B5923" w:rsidP="004B5923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 w:rsidRPr="00366939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</w:rPr>
        <w:t>6</w:t>
      </w:r>
      <w:r w:rsidRPr="00366939">
        <w:rPr>
          <w:rFonts w:ascii="Times New Roman" w:hAnsi="Times New Roman" w:cs="Times New Roman"/>
          <w:b/>
          <w:bCs/>
        </w:rPr>
        <w:t xml:space="preserve">.  </w:t>
      </w:r>
      <w:r w:rsidRPr="00366939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B5923" w:rsidRPr="00366939" w:rsidRDefault="004B5923" w:rsidP="004B5923">
      <w:pPr>
        <w:ind w:firstLine="567"/>
        <w:jc w:val="both"/>
        <w:rPr>
          <w:rFonts w:ascii="Times New Roman" w:hAnsi="Times New Roman" w:cs="Times New Roman"/>
        </w:rPr>
      </w:pPr>
      <w:r w:rsidRPr="00366939"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B5923" w:rsidRPr="00366939" w:rsidRDefault="004B5923" w:rsidP="004B5923">
      <w:pPr>
        <w:tabs>
          <w:tab w:val="left" w:pos="284"/>
        </w:tabs>
        <w:suppressAutoHyphens/>
        <w:jc w:val="center"/>
        <w:rPr>
          <w:rFonts w:ascii="Times New Roman" w:hAnsi="Times New Roman" w:cs="Times New Roman"/>
          <w:b/>
        </w:rPr>
      </w:pPr>
      <w:r w:rsidRPr="00366939"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560"/>
        <w:gridCol w:w="2574"/>
        <w:gridCol w:w="1134"/>
        <w:gridCol w:w="2146"/>
        <w:gridCol w:w="1011"/>
        <w:gridCol w:w="850"/>
        <w:gridCol w:w="1116"/>
      </w:tblGrid>
      <w:tr w:rsidR="004B5923" w:rsidRPr="00366939" w:rsidTr="006F0FA4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66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ind w:left="-108" w:right="-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366939">
              <w:rPr>
                <w:rFonts w:ascii="Times New Roman" w:hAnsi="Times New Roman" w:cs="Times New Roman"/>
              </w:rPr>
              <w:t>Норма-тивная</w:t>
            </w:r>
            <w:proofErr w:type="spellEnd"/>
            <w:proofErr w:type="gramEnd"/>
            <w:r w:rsidRPr="00366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939">
              <w:rPr>
                <w:rFonts w:ascii="Times New Roman" w:hAnsi="Times New Roman" w:cs="Times New Roman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5923" w:rsidRPr="00366939" w:rsidTr="006F0FA4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6939"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rPr>
                <w:rFonts w:ascii="Times New Roman" w:hAnsi="Times New Roman" w:cs="Times New Roman"/>
              </w:rPr>
            </w:pP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rPr>
                <w:rFonts w:ascii="Times New Roman" w:hAnsi="Times New Roman" w:cs="Times New Roman"/>
              </w:rPr>
            </w:pP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3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</w:p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4B5923" w:rsidRPr="00366939" w:rsidTr="006F0FA4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735</w:t>
            </w:r>
          </w:p>
        </w:tc>
      </w:tr>
    </w:tbl>
    <w:p w:rsidR="004B5923" w:rsidRPr="00366939" w:rsidRDefault="004B5923" w:rsidP="004B592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525"/>
        <w:gridCol w:w="1538"/>
        <w:gridCol w:w="2026"/>
        <w:gridCol w:w="959"/>
        <w:gridCol w:w="805"/>
        <w:gridCol w:w="1336"/>
      </w:tblGrid>
      <w:tr w:rsidR="004B5923" w:rsidRPr="00366939" w:rsidTr="006F0FA4">
        <w:tc>
          <w:tcPr>
            <w:tcW w:w="9977" w:type="dxa"/>
            <w:gridSpan w:val="7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м</w:t>
            </w:r>
            <w:proofErr w:type="gramStart"/>
            <w:r w:rsidRPr="0036693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6693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66939">
              <w:rPr>
                <w:rFonts w:ascii="Times New Roman" w:hAnsi="Times New Roman" w:cs="Times New Roman"/>
              </w:rPr>
              <w:t xml:space="preserve"> торговой</w:t>
            </w:r>
          </w:p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100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B5923" w:rsidRPr="00366939" w:rsidTr="006F0FA4">
        <w:tc>
          <w:tcPr>
            <w:tcW w:w="9977" w:type="dxa"/>
            <w:gridSpan w:val="7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939"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0,5 на 1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.ч</w:t>
            </w:r>
            <w:proofErr w:type="gramEnd"/>
            <w:r w:rsidRPr="00366939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</w:t>
            </w:r>
          </w:p>
        </w:tc>
      </w:tr>
      <w:tr w:rsidR="004B5923" w:rsidRPr="00366939" w:rsidTr="006F0FA4">
        <w:tc>
          <w:tcPr>
            <w:tcW w:w="78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5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</w:tcPr>
          <w:p w:rsidR="004B5923" w:rsidRPr="00366939" w:rsidRDefault="004B5923" w:rsidP="006F0FA4">
            <w:pPr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2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1 на 0,5-6,0 тыс</w:t>
            </w:r>
            <w:proofErr w:type="gramStart"/>
            <w:r w:rsidRPr="00366939">
              <w:rPr>
                <w:rFonts w:ascii="Times New Roman" w:hAnsi="Times New Roman" w:cs="Times New Roman"/>
              </w:rPr>
              <w:t>.ж</w:t>
            </w:r>
            <w:proofErr w:type="gramEnd"/>
            <w:r w:rsidRPr="00366939">
              <w:rPr>
                <w:rFonts w:ascii="Times New Roman" w:hAnsi="Times New Roman" w:cs="Times New Roman"/>
              </w:rPr>
              <w:t>ителей</w:t>
            </w:r>
          </w:p>
        </w:tc>
        <w:tc>
          <w:tcPr>
            <w:tcW w:w="959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vAlign w:val="center"/>
          </w:tcPr>
          <w:p w:rsidR="004B5923" w:rsidRPr="00366939" w:rsidRDefault="004B5923" w:rsidP="006F0FA4">
            <w:pPr>
              <w:jc w:val="center"/>
              <w:rPr>
                <w:rFonts w:ascii="Times New Roman" w:hAnsi="Times New Roman" w:cs="Times New Roman"/>
              </w:rPr>
            </w:pPr>
            <w:r w:rsidRPr="00366939">
              <w:rPr>
                <w:rFonts w:ascii="Times New Roman" w:hAnsi="Times New Roman" w:cs="Times New Roman"/>
              </w:rPr>
              <w:t>-1</w:t>
            </w:r>
          </w:p>
        </w:tc>
      </w:tr>
    </w:tbl>
    <w:p w:rsidR="004B5923" w:rsidRPr="00C85FDC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7</w:t>
      </w:r>
      <w:r w:rsidRPr="004B5923">
        <w:rPr>
          <w:rFonts w:ascii="Times New Roman" w:hAnsi="Times New Roman" w:cs="Times New Roman"/>
          <w:b/>
          <w:sz w:val="24"/>
          <w:szCs w:val="24"/>
        </w:rPr>
        <w:t>. Прогнозируемый спрос на услуги социальной инфраструктуры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8" w:rsidRPr="004B5923" w:rsidRDefault="000731C8" w:rsidP="000731C8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 w:rsidRPr="004B59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генерального плана в сельском поселении Село Гаврики» ожидается постепенный рост численности населения: к 2023 году до 1384 человека, объем жилищного фонда муниципального образования к 2038 году должен составить не менее 51,0 тыс. кв. м общей площади.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ландшафтным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 w:rsidRPr="004B592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B5923"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731C8" w:rsidRPr="004B5923" w:rsidRDefault="000731C8" w:rsidP="00073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FDC" w:rsidRPr="004B5923" w:rsidRDefault="00C85FDC" w:rsidP="00C8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8</w:t>
      </w:r>
      <w:r w:rsidRPr="004B5923">
        <w:rPr>
          <w:rFonts w:ascii="Times New Roman" w:hAnsi="Times New Roman" w:cs="Times New Roman"/>
          <w:b/>
          <w:sz w:val="24"/>
          <w:szCs w:val="24"/>
        </w:rPr>
        <w:t>.  Оценка нормативно-правовой базы, необходимой для функционирования и развития социальной инфраструктуры</w:t>
      </w:r>
    </w:p>
    <w:p w:rsidR="00C85FDC" w:rsidRPr="004B5923" w:rsidRDefault="00C85FDC" w:rsidP="00C85F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 xml:space="preserve"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инфраструктуры между органами государственной власти и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lastRenderedPageBreak/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</w:t>
      </w:r>
      <w:r w:rsidRPr="004B592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</w:t>
      </w:r>
      <w:proofErr w:type="gramStart"/>
      <w:r w:rsidRPr="004B5923">
        <w:rPr>
          <w:rFonts w:ascii="Times New Roman" w:hAnsi="Times New Roman" w:cs="Times New Roman"/>
          <w:sz w:val="24"/>
          <w:szCs w:val="24"/>
        </w:rP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4B5923">
        <w:rPr>
          <w:rFonts w:ascii="Times New Roman" w:hAnsi="Times New Roman" w:cs="Times New Roman"/>
          <w:sz w:val="24"/>
          <w:szCs w:val="24"/>
        </w:rPr>
        <w:t xml:space="preserve"> образований.</w:t>
      </w:r>
    </w:p>
    <w:p w:rsidR="00C85FDC" w:rsidRPr="004B5923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23"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923"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C85FDC" w:rsidRPr="00C85FDC" w:rsidRDefault="00C85FDC" w:rsidP="00C85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C85FDC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>
        <w:rPr>
          <w:rFonts w:ascii="Times New Roman" w:hAnsi="Times New Roman" w:cs="Times New Roman"/>
          <w:b/>
          <w:sz w:val="24"/>
          <w:szCs w:val="24"/>
        </w:rPr>
        <w:t>9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   Оценка эффективности мероприятий Программы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C85FDC" w:rsidRPr="00C85FDC" w:rsidRDefault="00C85FDC" w:rsidP="00C85FD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C85FDC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85FDC" w:rsidRPr="004B5923" w:rsidRDefault="00C85FDC" w:rsidP="00C8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23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="004B5923" w:rsidRPr="004B5923">
        <w:rPr>
          <w:rFonts w:ascii="Times New Roman" w:hAnsi="Times New Roman" w:cs="Times New Roman"/>
          <w:b/>
          <w:sz w:val="24"/>
          <w:szCs w:val="24"/>
        </w:rPr>
        <w:t>10</w:t>
      </w:r>
      <w:r w:rsidRPr="004B592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Toc447102813"/>
      <w:r w:rsidRPr="004B5923">
        <w:rPr>
          <w:rFonts w:ascii="Times New Roman" w:hAnsi="Times New Roman" w:cs="Times New Roman"/>
          <w:b/>
          <w:sz w:val="24"/>
          <w:szCs w:val="24"/>
        </w:rPr>
        <w:t>П</w:t>
      </w:r>
      <w:r w:rsidRPr="004B5923"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  <w:bookmarkEnd w:id="0"/>
    </w:p>
    <w:p w:rsidR="009B145B" w:rsidRPr="0011060B" w:rsidRDefault="009B145B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60B">
        <w:rPr>
          <w:rFonts w:ascii="Times New Roman" w:hAnsi="Times New Roman" w:cs="Times New Roman"/>
          <w:sz w:val="24"/>
          <w:szCs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</w:t>
      </w:r>
      <w:proofErr w:type="spellStart"/>
      <w:r w:rsidRPr="0011060B">
        <w:rPr>
          <w:rFonts w:ascii="Times New Roman" w:hAnsi="Times New Roman" w:cs="Times New Roman"/>
          <w:sz w:val="24"/>
          <w:szCs w:val="24"/>
        </w:rPr>
        <w:t>Мещовского</w:t>
      </w:r>
      <w:proofErr w:type="spellEnd"/>
      <w:r w:rsidRPr="0011060B">
        <w:rPr>
          <w:rFonts w:ascii="Times New Roman" w:hAnsi="Times New Roman" w:cs="Times New Roman"/>
          <w:sz w:val="24"/>
          <w:szCs w:val="24"/>
        </w:rPr>
        <w:t xml:space="preserve">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</w:t>
      </w:r>
      <w:bookmarkStart w:id="1" w:name="_GoBack"/>
      <w:bookmarkEnd w:id="1"/>
      <w:r w:rsidRPr="0011060B">
        <w:rPr>
          <w:rFonts w:ascii="Times New Roman" w:hAnsi="Times New Roman" w:cs="Times New Roman"/>
          <w:sz w:val="24"/>
          <w:szCs w:val="24"/>
        </w:rPr>
        <w:t>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7B7C6E" w:rsidRPr="0011060B" w:rsidRDefault="007B7C6E" w:rsidP="007B7C6E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4B592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11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.    Организация  </w:t>
      </w:r>
      <w:proofErr w:type="gramStart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F7C8C">
        <w:rPr>
          <w:rFonts w:ascii="Times New Roman" w:hAnsi="Times New Roman" w:cs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330903" w:rsidRPr="00EF7C8C" w:rsidRDefault="00330903" w:rsidP="0033090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4B5923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</w:t>
      </w:r>
      <w:r w:rsidR="00F1576B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4B592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F1576B">
        <w:rPr>
          <w:rFonts w:ascii="Times New Roman" w:hAnsi="Times New Roman" w:cs="Times New Roman"/>
          <w:sz w:val="24"/>
          <w:szCs w:val="24"/>
        </w:rPr>
        <w:t>ельской Думы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F1576B" w:rsidRDefault="004B5923" w:rsidP="00EF7C8C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5F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24BC" w:rsidRPr="00F1576B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</w:t>
      </w: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  <w:proofErr w:type="gramEnd"/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строительство новых,  капитальны</w:t>
      </w:r>
      <w:r w:rsidR="00F1576B">
        <w:rPr>
          <w:rFonts w:ascii="Times New Roman" w:hAnsi="Times New Roman" w:cs="Times New Roman"/>
          <w:sz w:val="24"/>
          <w:szCs w:val="24"/>
        </w:rPr>
        <w:t>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ремонт старых водопроводных сетей, выполнение  работ  по  очистке  воды,  повысит уровень обеспеченности населения  водой;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F7C8C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и экономический рост в </w:t>
      </w:r>
      <w:r w:rsidR="00F1576B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Переход к управлению </w:t>
      </w:r>
      <w:r w:rsidR="00F1576B">
        <w:rPr>
          <w:rFonts w:ascii="Times New Roman" w:hAnsi="Times New Roman" w:cs="Times New Roman"/>
          <w:sz w:val="24"/>
          <w:szCs w:val="24"/>
        </w:rPr>
        <w:t>сельским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A124BC" w:rsidRPr="00EF7C8C" w:rsidRDefault="00A124BC" w:rsidP="00F1576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sectPr w:rsidR="00A124BC" w:rsidRPr="00EF7C8C" w:rsidSect="004B59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737EED"/>
    <w:multiLevelType w:val="hybridMultilevel"/>
    <w:tmpl w:val="9CD8ACA4"/>
    <w:lvl w:ilvl="0" w:tplc="CA56C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21D4D98"/>
    <w:multiLevelType w:val="hybridMultilevel"/>
    <w:tmpl w:val="888832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1497F"/>
    <w:multiLevelType w:val="hybridMultilevel"/>
    <w:tmpl w:val="B6A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F7C8C"/>
    <w:rsid w:val="00004B62"/>
    <w:rsid w:val="000206B8"/>
    <w:rsid w:val="00035626"/>
    <w:rsid w:val="0006213B"/>
    <w:rsid w:val="000731C8"/>
    <w:rsid w:val="00083226"/>
    <w:rsid w:val="000B1E40"/>
    <w:rsid w:val="000C115E"/>
    <w:rsid w:val="000C1310"/>
    <w:rsid w:val="000C28F3"/>
    <w:rsid w:val="000D0D76"/>
    <w:rsid w:val="000D66B1"/>
    <w:rsid w:val="000D6F44"/>
    <w:rsid w:val="0011060B"/>
    <w:rsid w:val="00115586"/>
    <w:rsid w:val="00117087"/>
    <w:rsid w:val="00120322"/>
    <w:rsid w:val="001346F0"/>
    <w:rsid w:val="00141807"/>
    <w:rsid w:val="001423AF"/>
    <w:rsid w:val="001436F3"/>
    <w:rsid w:val="001479B7"/>
    <w:rsid w:val="0015505A"/>
    <w:rsid w:val="00163124"/>
    <w:rsid w:val="001640D4"/>
    <w:rsid w:val="00172D1A"/>
    <w:rsid w:val="001734FB"/>
    <w:rsid w:val="00190C6E"/>
    <w:rsid w:val="00190F05"/>
    <w:rsid w:val="001A16D8"/>
    <w:rsid w:val="001A504A"/>
    <w:rsid w:val="001B2ABC"/>
    <w:rsid w:val="001B4A6A"/>
    <w:rsid w:val="001B7C57"/>
    <w:rsid w:val="001C4375"/>
    <w:rsid w:val="001F0098"/>
    <w:rsid w:val="00211474"/>
    <w:rsid w:val="00230CF7"/>
    <w:rsid w:val="002644F6"/>
    <w:rsid w:val="00281F51"/>
    <w:rsid w:val="002914F0"/>
    <w:rsid w:val="002A2B8C"/>
    <w:rsid w:val="002A490D"/>
    <w:rsid w:val="002A687A"/>
    <w:rsid w:val="002B3042"/>
    <w:rsid w:val="002B61B7"/>
    <w:rsid w:val="002C39FC"/>
    <w:rsid w:val="00301A9A"/>
    <w:rsid w:val="003140C8"/>
    <w:rsid w:val="00330903"/>
    <w:rsid w:val="003372EF"/>
    <w:rsid w:val="003513E0"/>
    <w:rsid w:val="00366939"/>
    <w:rsid w:val="0037529A"/>
    <w:rsid w:val="00394295"/>
    <w:rsid w:val="003D3748"/>
    <w:rsid w:val="003F5D26"/>
    <w:rsid w:val="004219A4"/>
    <w:rsid w:val="00471EA0"/>
    <w:rsid w:val="00477FB1"/>
    <w:rsid w:val="0048109E"/>
    <w:rsid w:val="00490DE1"/>
    <w:rsid w:val="00495C57"/>
    <w:rsid w:val="004960CB"/>
    <w:rsid w:val="004B4760"/>
    <w:rsid w:val="004B5923"/>
    <w:rsid w:val="004B652F"/>
    <w:rsid w:val="004C14A1"/>
    <w:rsid w:val="004D14F4"/>
    <w:rsid w:val="004D5AB8"/>
    <w:rsid w:val="004F0270"/>
    <w:rsid w:val="004F1DDD"/>
    <w:rsid w:val="004F3A33"/>
    <w:rsid w:val="004F62FA"/>
    <w:rsid w:val="00515987"/>
    <w:rsid w:val="00523C29"/>
    <w:rsid w:val="005275F6"/>
    <w:rsid w:val="00530739"/>
    <w:rsid w:val="00531C33"/>
    <w:rsid w:val="0054069D"/>
    <w:rsid w:val="0058696E"/>
    <w:rsid w:val="005A3C08"/>
    <w:rsid w:val="005D53FA"/>
    <w:rsid w:val="005E3B32"/>
    <w:rsid w:val="005E6511"/>
    <w:rsid w:val="005F67B6"/>
    <w:rsid w:val="006064B8"/>
    <w:rsid w:val="0060795D"/>
    <w:rsid w:val="00641A01"/>
    <w:rsid w:val="00643FBC"/>
    <w:rsid w:val="006468C3"/>
    <w:rsid w:val="00686608"/>
    <w:rsid w:val="00691D86"/>
    <w:rsid w:val="006A1648"/>
    <w:rsid w:val="006C38DB"/>
    <w:rsid w:val="006F0FA4"/>
    <w:rsid w:val="00701417"/>
    <w:rsid w:val="00712799"/>
    <w:rsid w:val="0071596B"/>
    <w:rsid w:val="00727EE1"/>
    <w:rsid w:val="00742C36"/>
    <w:rsid w:val="007529DA"/>
    <w:rsid w:val="00753C75"/>
    <w:rsid w:val="007A23E2"/>
    <w:rsid w:val="007B0D3C"/>
    <w:rsid w:val="007B7C6E"/>
    <w:rsid w:val="007C1E0D"/>
    <w:rsid w:val="007D754B"/>
    <w:rsid w:val="007F3E1E"/>
    <w:rsid w:val="008216F9"/>
    <w:rsid w:val="00832A32"/>
    <w:rsid w:val="00851D79"/>
    <w:rsid w:val="008A525A"/>
    <w:rsid w:val="008B66E8"/>
    <w:rsid w:val="008C6639"/>
    <w:rsid w:val="008D2061"/>
    <w:rsid w:val="009075C7"/>
    <w:rsid w:val="00907CDD"/>
    <w:rsid w:val="00952BAE"/>
    <w:rsid w:val="00970D8C"/>
    <w:rsid w:val="00984286"/>
    <w:rsid w:val="00987447"/>
    <w:rsid w:val="00993A97"/>
    <w:rsid w:val="00997974"/>
    <w:rsid w:val="009B145B"/>
    <w:rsid w:val="009B281C"/>
    <w:rsid w:val="009D7444"/>
    <w:rsid w:val="009F0F59"/>
    <w:rsid w:val="009F2C25"/>
    <w:rsid w:val="00A059B6"/>
    <w:rsid w:val="00A124BC"/>
    <w:rsid w:val="00A1615C"/>
    <w:rsid w:val="00A235B6"/>
    <w:rsid w:val="00A23F64"/>
    <w:rsid w:val="00A43D62"/>
    <w:rsid w:val="00A57836"/>
    <w:rsid w:val="00A773D7"/>
    <w:rsid w:val="00A77473"/>
    <w:rsid w:val="00A86B15"/>
    <w:rsid w:val="00AC1686"/>
    <w:rsid w:val="00AD268D"/>
    <w:rsid w:val="00AF0D76"/>
    <w:rsid w:val="00B15603"/>
    <w:rsid w:val="00B23CCE"/>
    <w:rsid w:val="00B41FA8"/>
    <w:rsid w:val="00B47131"/>
    <w:rsid w:val="00B51BD7"/>
    <w:rsid w:val="00B52CF6"/>
    <w:rsid w:val="00B54BA1"/>
    <w:rsid w:val="00B56988"/>
    <w:rsid w:val="00B63396"/>
    <w:rsid w:val="00B7279C"/>
    <w:rsid w:val="00BA6F1D"/>
    <w:rsid w:val="00BB7322"/>
    <w:rsid w:val="00BC2E5A"/>
    <w:rsid w:val="00BF4631"/>
    <w:rsid w:val="00C10FE0"/>
    <w:rsid w:val="00C34755"/>
    <w:rsid w:val="00C530B1"/>
    <w:rsid w:val="00C61345"/>
    <w:rsid w:val="00C733A3"/>
    <w:rsid w:val="00C81AAF"/>
    <w:rsid w:val="00C85FDC"/>
    <w:rsid w:val="00C86265"/>
    <w:rsid w:val="00CA4332"/>
    <w:rsid w:val="00CC6B8A"/>
    <w:rsid w:val="00CC70AA"/>
    <w:rsid w:val="00CD294F"/>
    <w:rsid w:val="00CD6744"/>
    <w:rsid w:val="00CE0BAA"/>
    <w:rsid w:val="00D15144"/>
    <w:rsid w:val="00D20760"/>
    <w:rsid w:val="00D3316C"/>
    <w:rsid w:val="00D36BC4"/>
    <w:rsid w:val="00D37A09"/>
    <w:rsid w:val="00D45984"/>
    <w:rsid w:val="00D6093F"/>
    <w:rsid w:val="00DA2147"/>
    <w:rsid w:val="00DA7C93"/>
    <w:rsid w:val="00DB1109"/>
    <w:rsid w:val="00DB2A9A"/>
    <w:rsid w:val="00DE2F5C"/>
    <w:rsid w:val="00DE66E5"/>
    <w:rsid w:val="00E0483D"/>
    <w:rsid w:val="00E05D0E"/>
    <w:rsid w:val="00E170D0"/>
    <w:rsid w:val="00E30A67"/>
    <w:rsid w:val="00E31F50"/>
    <w:rsid w:val="00E44A32"/>
    <w:rsid w:val="00E67845"/>
    <w:rsid w:val="00E7376F"/>
    <w:rsid w:val="00E842C0"/>
    <w:rsid w:val="00EA1802"/>
    <w:rsid w:val="00EA3336"/>
    <w:rsid w:val="00EB0942"/>
    <w:rsid w:val="00EC2851"/>
    <w:rsid w:val="00EE0961"/>
    <w:rsid w:val="00EF2F3D"/>
    <w:rsid w:val="00EF315A"/>
    <w:rsid w:val="00EF7C8C"/>
    <w:rsid w:val="00F1576B"/>
    <w:rsid w:val="00F15995"/>
    <w:rsid w:val="00F4056E"/>
    <w:rsid w:val="00F43124"/>
    <w:rsid w:val="00F44D17"/>
    <w:rsid w:val="00F463DB"/>
    <w:rsid w:val="00F509B7"/>
    <w:rsid w:val="00F5486C"/>
    <w:rsid w:val="00F654A9"/>
    <w:rsid w:val="00F74A51"/>
    <w:rsid w:val="00F76BA8"/>
    <w:rsid w:val="00F774C4"/>
    <w:rsid w:val="00FA0ABC"/>
    <w:rsid w:val="00FA51EA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640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basedOn w:val="11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1"/>
    <w:qFormat/>
    <w:rsid w:val="00EF7C8C"/>
    <w:rPr>
      <w:rFonts w:cs="Calibri"/>
      <w:sz w:val="22"/>
      <w:szCs w:val="22"/>
    </w:rPr>
  </w:style>
  <w:style w:type="character" w:styleId="afb">
    <w:name w:val="Strong"/>
    <w:basedOn w:val="a1"/>
    <w:uiPriority w:val="99"/>
    <w:qFormat/>
    <w:rsid w:val="006468C3"/>
    <w:rPr>
      <w:b/>
      <w:bCs/>
    </w:rPr>
  </w:style>
  <w:style w:type="paragraph" w:styleId="afc">
    <w:name w:val="Title"/>
    <w:basedOn w:val="a"/>
    <w:link w:val="afd"/>
    <w:qFormat/>
    <w:locked/>
    <w:rsid w:val="00C530B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C530B1"/>
    <w:rPr>
      <w:rFonts w:ascii="Times New Roman" w:hAnsi="Times New Roman"/>
      <w:b/>
      <w:sz w:val="28"/>
    </w:rPr>
  </w:style>
  <w:style w:type="table" w:styleId="afe">
    <w:name w:val="Table Grid"/>
    <w:basedOn w:val="a2"/>
    <w:uiPriority w:val="59"/>
    <w:locked/>
    <w:rsid w:val="00F4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rsid w:val="001640D4"/>
    <w:rPr>
      <w:rFonts w:ascii="Calibri" w:eastAsia="Times New Roman" w:hAnsi="Calibri" w:cs="Times New Roman"/>
      <w:b/>
      <w:bCs/>
      <w:sz w:val="28"/>
      <w:szCs w:val="28"/>
    </w:rPr>
  </w:style>
  <w:style w:type="character" w:styleId="aff">
    <w:name w:val="annotation reference"/>
    <w:basedOn w:val="a1"/>
    <w:uiPriority w:val="99"/>
    <w:semiHidden/>
    <w:unhideWhenUsed/>
    <w:locked/>
    <w:rsid w:val="0021147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21147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11474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21147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11474"/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9CE6-39A9-43E3-9901-74D89FB0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9769</Words>
  <Characters>55688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СП-Гаврики</cp:lastModifiedBy>
  <cp:revision>4</cp:revision>
  <cp:lastPrinted>2017-06-20T13:55:00Z</cp:lastPrinted>
  <dcterms:created xsi:type="dcterms:W3CDTF">2017-06-20T14:00:00Z</dcterms:created>
  <dcterms:modified xsi:type="dcterms:W3CDTF">2017-06-20T14:32:00Z</dcterms:modified>
</cp:coreProperties>
</file>